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21F99" w14:textId="77777777" w:rsidR="00890592" w:rsidRDefault="00890592" w:rsidP="008D13DE">
      <w:pPr>
        <w:jc w:val="right"/>
        <w:rPr>
          <w:rFonts w:ascii="Arial" w:hAnsi="Arial" w:cs="Arial"/>
          <w:b/>
          <w:sz w:val="22"/>
          <w:szCs w:val="22"/>
        </w:rPr>
      </w:pPr>
    </w:p>
    <w:p w14:paraId="6086CA2A" w14:textId="79F05359" w:rsidR="008D13DE" w:rsidRPr="00B857D2" w:rsidRDefault="008D13DE" w:rsidP="008D13DE">
      <w:pPr>
        <w:jc w:val="right"/>
        <w:rPr>
          <w:sz w:val="22"/>
          <w:szCs w:val="22"/>
        </w:rPr>
      </w:pPr>
      <w:r w:rsidRPr="00B857D2">
        <w:rPr>
          <w:rFonts w:ascii="Arial" w:hAnsi="Arial" w:cs="Arial"/>
          <w:b/>
          <w:sz w:val="22"/>
          <w:szCs w:val="22"/>
        </w:rPr>
        <w:t xml:space="preserve">Załącznik nr 1 </w:t>
      </w:r>
      <w:r w:rsidRPr="00B857D2">
        <w:rPr>
          <w:rStyle w:val="FontStyle11"/>
        </w:rPr>
        <w:t xml:space="preserve">do zarządzenia </w:t>
      </w:r>
      <w:r w:rsidR="005A4B36" w:rsidRPr="00B857D2">
        <w:rPr>
          <w:rStyle w:val="FontStyle11"/>
        </w:rPr>
        <w:t>5/2022</w:t>
      </w:r>
    </w:p>
    <w:p w14:paraId="2E06A837" w14:textId="77777777" w:rsidR="008D13DE" w:rsidRPr="00B857D2" w:rsidRDefault="008D13DE" w:rsidP="008D13DE">
      <w:pPr>
        <w:jc w:val="right"/>
        <w:rPr>
          <w:rFonts w:ascii="Arial" w:hAnsi="Arial" w:cs="Arial"/>
          <w:bCs/>
          <w:sz w:val="16"/>
          <w:szCs w:val="16"/>
        </w:rPr>
      </w:pPr>
    </w:p>
    <w:p w14:paraId="50702297" w14:textId="7565F764" w:rsidR="008D13DE" w:rsidRPr="00B857D2" w:rsidRDefault="008D13DE" w:rsidP="008D13DE">
      <w:pPr>
        <w:jc w:val="right"/>
        <w:rPr>
          <w:rFonts w:ascii="Arial" w:hAnsi="Arial" w:cs="Arial"/>
          <w:bCs/>
          <w:sz w:val="22"/>
          <w:szCs w:val="22"/>
        </w:rPr>
      </w:pPr>
      <w:r w:rsidRPr="00B857D2">
        <w:rPr>
          <w:rFonts w:ascii="Arial" w:hAnsi="Arial" w:cs="Arial"/>
          <w:bCs/>
          <w:sz w:val="22"/>
          <w:szCs w:val="22"/>
        </w:rPr>
        <w:t xml:space="preserve">Warszawa </w:t>
      </w:r>
      <w:r w:rsidR="005A4B36" w:rsidRPr="00B857D2">
        <w:rPr>
          <w:rFonts w:ascii="Arial" w:hAnsi="Arial" w:cs="Arial"/>
          <w:bCs/>
          <w:sz w:val="22"/>
          <w:szCs w:val="22"/>
        </w:rPr>
        <w:t>25.01.2022</w:t>
      </w:r>
      <w:r w:rsidRPr="00B857D2">
        <w:rPr>
          <w:rFonts w:ascii="Arial" w:hAnsi="Arial" w:cs="Arial"/>
          <w:bCs/>
          <w:sz w:val="22"/>
          <w:szCs w:val="22"/>
        </w:rPr>
        <w:t xml:space="preserve"> r.</w:t>
      </w:r>
    </w:p>
    <w:p w14:paraId="78EBE82C" w14:textId="77777777" w:rsidR="008D13DE" w:rsidRPr="00B857D2" w:rsidRDefault="008D13DE" w:rsidP="008D13DE">
      <w:pPr>
        <w:rPr>
          <w:lang w:val="x-none"/>
        </w:rPr>
      </w:pPr>
    </w:p>
    <w:p w14:paraId="0D36E0B7" w14:textId="77777777" w:rsidR="008D13DE" w:rsidRPr="00B857D2" w:rsidRDefault="008D13DE" w:rsidP="008D13DE">
      <w:pPr>
        <w:pStyle w:val="Nagwek1"/>
        <w:suppressAutoHyphens/>
        <w:ind w:left="720"/>
        <w:rPr>
          <w:rFonts w:ascii="Arial" w:hAnsi="Arial" w:cs="Arial"/>
          <w:sz w:val="22"/>
          <w:szCs w:val="22"/>
        </w:rPr>
      </w:pPr>
      <w:r w:rsidRPr="00B857D2">
        <w:rPr>
          <w:rFonts w:ascii="Arial" w:hAnsi="Arial" w:cs="Arial"/>
          <w:sz w:val="22"/>
          <w:szCs w:val="22"/>
        </w:rPr>
        <w:t>OGŁOSZENIE</w:t>
      </w:r>
    </w:p>
    <w:p w14:paraId="0D57825B" w14:textId="77777777" w:rsidR="008D13DE" w:rsidRPr="00B857D2" w:rsidRDefault="008D13DE" w:rsidP="008D13DE">
      <w:pPr>
        <w:pStyle w:val="Bezodstpw"/>
        <w:ind w:left="720"/>
        <w:jc w:val="center"/>
        <w:rPr>
          <w:rFonts w:ascii="Arial" w:hAnsi="Arial" w:cs="Arial"/>
          <w:b/>
          <w:sz w:val="22"/>
          <w:szCs w:val="22"/>
        </w:rPr>
      </w:pPr>
      <w:r w:rsidRPr="00B857D2">
        <w:rPr>
          <w:rFonts w:ascii="Arial" w:hAnsi="Arial" w:cs="Arial"/>
          <w:b/>
          <w:sz w:val="22"/>
          <w:szCs w:val="22"/>
        </w:rPr>
        <w:t>DYREKTORA SAMODZIELNEGO ZESPOŁU PUBLICZNYCH ZAKŁADÓW LECZNICTWA OTWARTEGO WARSZAWA - MOKOTÓW W WARSZAWIE</w:t>
      </w:r>
    </w:p>
    <w:p w14:paraId="7130A789" w14:textId="77777777" w:rsidR="008D13DE" w:rsidRPr="00B857D2" w:rsidRDefault="008D13DE" w:rsidP="008D13DE">
      <w:pPr>
        <w:pStyle w:val="Bezodstpw"/>
        <w:ind w:left="720"/>
        <w:jc w:val="center"/>
        <w:rPr>
          <w:rFonts w:ascii="Arial" w:hAnsi="Arial" w:cs="Arial"/>
          <w:b/>
          <w:sz w:val="22"/>
          <w:szCs w:val="22"/>
        </w:rPr>
      </w:pPr>
      <w:r w:rsidRPr="00B857D2">
        <w:rPr>
          <w:rFonts w:ascii="Arial" w:hAnsi="Arial" w:cs="Arial"/>
          <w:b/>
          <w:sz w:val="22"/>
          <w:szCs w:val="22"/>
        </w:rPr>
        <w:t>ul. A.J. Madalińskiego 13</w:t>
      </w:r>
    </w:p>
    <w:p w14:paraId="729821BC" w14:textId="77777777" w:rsidR="008D13DE" w:rsidRPr="00B857D2" w:rsidRDefault="008D13DE" w:rsidP="008D13DE">
      <w:pPr>
        <w:pStyle w:val="Bezodstpw"/>
        <w:ind w:left="720"/>
        <w:jc w:val="center"/>
        <w:rPr>
          <w:rFonts w:ascii="Arial" w:hAnsi="Arial" w:cs="Arial"/>
          <w:b/>
          <w:sz w:val="16"/>
          <w:szCs w:val="16"/>
        </w:rPr>
      </w:pPr>
    </w:p>
    <w:p w14:paraId="515329F3" w14:textId="77777777" w:rsidR="008D13DE" w:rsidRPr="00B857D2" w:rsidRDefault="008D13DE" w:rsidP="008D13DE">
      <w:pPr>
        <w:pStyle w:val="Bezodstpw"/>
        <w:jc w:val="both"/>
        <w:rPr>
          <w:rFonts w:ascii="Arial" w:hAnsi="Arial" w:cs="Arial"/>
          <w:b/>
          <w:sz w:val="22"/>
          <w:szCs w:val="22"/>
        </w:rPr>
      </w:pPr>
      <w:r w:rsidRPr="00B857D2">
        <w:rPr>
          <w:rFonts w:ascii="Arial" w:hAnsi="Arial" w:cs="Arial"/>
          <w:b/>
          <w:sz w:val="22"/>
          <w:szCs w:val="22"/>
        </w:rPr>
        <w:t>w sprawie: przeprowadzenia postępowania konkursowego na świadczenia zdrowotne</w:t>
      </w:r>
    </w:p>
    <w:p w14:paraId="7E7D2478" w14:textId="77777777" w:rsidR="008D13DE" w:rsidRPr="00B857D2" w:rsidRDefault="008D13DE" w:rsidP="008D13DE">
      <w:pPr>
        <w:pStyle w:val="Akapitzlist"/>
        <w:ind w:left="0"/>
        <w:jc w:val="both"/>
        <w:rPr>
          <w:rFonts w:ascii="Arial" w:hAnsi="Arial" w:cs="Arial"/>
          <w:b/>
          <w:sz w:val="22"/>
          <w:szCs w:val="22"/>
        </w:rPr>
      </w:pPr>
      <w:r w:rsidRPr="00B857D2">
        <w:rPr>
          <w:rFonts w:ascii="Arial" w:hAnsi="Arial" w:cs="Arial"/>
          <w:b/>
          <w:sz w:val="22"/>
          <w:szCs w:val="22"/>
        </w:rPr>
        <w:t>Na podstawie art. 26, 27 ustawy z dnia 15 kwietnia 2011 r. o działalności leczniczej (tekst jednolity Dz. U. z 2021 r. poz. 711) ogłaszam</w:t>
      </w:r>
    </w:p>
    <w:p w14:paraId="21ECFD97" w14:textId="3165ECB2" w:rsidR="008D13DE" w:rsidRPr="00B857D2" w:rsidRDefault="008D13DE" w:rsidP="00FD31D6">
      <w:pPr>
        <w:widowControl w:val="0"/>
        <w:jc w:val="both"/>
        <w:rPr>
          <w:rFonts w:ascii="Arial" w:hAnsi="Arial" w:cs="Arial"/>
          <w:sz w:val="12"/>
          <w:szCs w:val="12"/>
        </w:rPr>
      </w:pPr>
      <w:r w:rsidRPr="00B857D2">
        <w:rPr>
          <w:rFonts w:ascii="Arial" w:hAnsi="Arial" w:cs="Arial"/>
          <w:sz w:val="22"/>
          <w:szCs w:val="22"/>
        </w:rPr>
        <w:t>konkurs na udzielanie świadczeń zdrowotnych wykonywanych przez pielęgniarki prowadzące działalność leczniczą w zakładzie leczniczym podmiotu leczniczego w  wybranych jednostkach i komórkach organizacyjnych SZPZLO Warszawa – Mokotów, w których udzielane są ww świadczenia</w:t>
      </w:r>
    </w:p>
    <w:p w14:paraId="15FD0C9E" w14:textId="77777777" w:rsidR="008D13DE" w:rsidRPr="00B857D2" w:rsidRDefault="008D13DE" w:rsidP="008D13DE">
      <w:pPr>
        <w:pStyle w:val="Akapitzlist"/>
        <w:widowControl w:val="0"/>
        <w:ind w:left="284"/>
        <w:jc w:val="both"/>
        <w:rPr>
          <w:rFonts w:ascii="Arial" w:hAnsi="Arial" w:cs="Arial"/>
          <w:sz w:val="16"/>
          <w:szCs w:val="16"/>
        </w:rPr>
      </w:pPr>
    </w:p>
    <w:p w14:paraId="27D9C950" w14:textId="77777777" w:rsidR="008D13DE" w:rsidRPr="00B857D2" w:rsidRDefault="008D13DE" w:rsidP="008D13DE">
      <w:pPr>
        <w:jc w:val="both"/>
        <w:rPr>
          <w:rFonts w:ascii="Arial" w:hAnsi="Arial" w:cs="Arial"/>
          <w:sz w:val="22"/>
          <w:szCs w:val="22"/>
        </w:rPr>
      </w:pPr>
      <w:r w:rsidRPr="00B857D2">
        <w:rPr>
          <w:rFonts w:ascii="Arial" w:hAnsi="Arial" w:cs="Arial"/>
          <w:b/>
          <w:sz w:val="22"/>
          <w:szCs w:val="22"/>
        </w:rPr>
        <w:t>Ustala się kryteria oceny ofert</w:t>
      </w:r>
      <w:r w:rsidRPr="00B857D2">
        <w:rPr>
          <w:rFonts w:ascii="Arial" w:hAnsi="Arial" w:cs="Arial"/>
          <w:sz w:val="22"/>
          <w:szCs w:val="22"/>
        </w:rPr>
        <w:t>, którymi są: cena za godzinę, kwalifikacje zawodowe;</w:t>
      </w:r>
    </w:p>
    <w:p w14:paraId="690CD994" w14:textId="77777777" w:rsidR="008D13DE" w:rsidRPr="00B857D2" w:rsidRDefault="008D13DE" w:rsidP="008D13DE">
      <w:pPr>
        <w:jc w:val="both"/>
        <w:rPr>
          <w:rFonts w:ascii="Arial" w:hAnsi="Arial" w:cs="Arial"/>
          <w:sz w:val="16"/>
          <w:szCs w:val="16"/>
        </w:rPr>
      </w:pPr>
    </w:p>
    <w:p w14:paraId="2D03E29A" w14:textId="3BBE9D38" w:rsidR="008D13DE" w:rsidRPr="00B857D2" w:rsidRDefault="00F154DE" w:rsidP="008D13DE">
      <w:pPr>
        <w:jc w:val="both"/>
        <w:rPr>
          <w:rFonts w:ascii="Arial" w:hAnsi="Arial" w:cs="Arial"/>
          <w:sz w:val="22"/>
          <w:szCs w:val="22"/>
        </w:rPr>
      </w:pPr>
      <w:r>
        <w:rPr>
          <w:rFonts w:ascii="Arial" w:hAnsi="Arial" w:cs="Arial"/>
          <w:b/>
          <w:sz w:val="22"/>
          <w:szCs w:val="22"/>
        </w:rPr>
        <w:t>Czas trwania umowy</w:t>
      </w:r>
      <w:r w:rsidR="008D13DE" w:rsidRPr="00B857D2">
        <w:rPr>
          <w:rFonts w:ascii="Arial" w:hAnsi="Arial" w:cs="Arial"/>
          <w:sz w:val="22"/>
          <w:szCs w:val="22"/>
        </w:rPr>
        <w:t xml:space="preserve">: od </w:t>
      </w:r>
      <w:r w:rsidR="00FD31D6" w:rsidRPr="00B857D2">
        <w:rPr>
          <w:rFonts w:ascii="Arial" w:hAnsi="Arial" w:cs="Arial"/>
          <w:sz w:val="22"/>
          <w:szCs w:val="22"/>
        </w:rPr>
        <w:t>03.02.2022</w:t>
      </w:r>
      <w:r w:rsidR="008D13DE" w:rsidRPr="00B857D2">
        <w:rPr>
          <w:rFonts w:ascii="Arial" w:hAnsi="Arial" w:cs="Arial"/>
          <w:sz w:val="22"/>
          <w:szCs w:val="22"/>
        </w:rPr>
        <w:t xml:space="preserve"> r. do 31.0</w:t>
      </w:r>
      <w:r w:rsidR="00FD31D6" w:rsidRPr="00B857D2">
        <w:rPr>
          <w:rFonts w:ascii="Arial" w:hAnsi="Arial" w:cs="Arial"/>
          <w:sz w:val="22"/>
          <w:szCs w:val="22"/>
        </w:rPr>
        <w:t>1</w:t>
      </w:r>
      <w:r w:rsidR="008D13DE" w:rsidRPr="00B857D2">
        <w:rPr>
          <w:rFonts w:ascii="Arial" w:hAnsi="Arial" w:cs="Arial"/>
          <w:sz w:val="22"/>
          <w:szCs w:val="22"/>
        </w:rPr>
        <w:t>.2023 r.</w:t>
      </w:r>
    </w:p>
    <w:p w14:paraId="0918EDA3" w14:textId="77777777" w:rsidR="008D13DE" w:rsidRPr="00B857D2" w:rsidRDefault="008D13DE" w:rsidP="008D13DE">
      <w:pPr>
        <w:jc w:val="both"/>
        <w:rPr>
          <w:rFonts w:ascii="Arial" w:hAnsi="Arial" w:cs="Arial"/>
          <w:sz w:val="16"/>
          <w:szCs w:val="16"/>
        </w:rPr>
      </w:pPr>
    </w:p>
    <w:p w14:paraId="1C6148D4" w14:textId="2A77563A" w:rsidR="008D13DE" w:rsidRPr="00B857D2" w:rsidRDefault="00F154DE" w:rsidP="008D13DE">
      <w:pPr>
        <w:jc w:val="both"/>
        <w:rPr>
          <w:rFonts w:ascii="Arial" w:hAnsi="Arial" w:cs="Arial"/>
          <w:sz w:val="22"/>
          <w:szCs w:val="22"/>
        </w:rPr>
      </w:pPr>
      <w:r>
        <w:rPr>
          <w:rFonts w:ascii="Arial" w:hAnsi="Arial" w:cs="Arial"/>
          <w:b/>
          <w:sz w:val="22"/>
          <w:szCs w:val="22"/>
        </w:rPr>
        <w:t>Informacje o warunkach konkursu</w:t>
      </w:r>
      <w:r w:rsidR="008D13DE" w:rsidRPr="00B857D2">
        <w:rPr>
          <w:rFonts w:ascii="Arial" w:hAnsi="Arial" w:cs="Arial"/>
          <w:sz w:val="22"/>
          <w:szCs w:val="22"/>
        </w:rPr>
        <w:t xml:space="preserve">, formularz oferty, projekt umowy i inne, związane z przedmiotem konkursu dokumenty, udostępniane są w siedzibie  Udzielającego  zamówienia w Warszawie ul. A.J. Madalińskiego 13, pokój 203, w godz. od 8.00 do 15.00, kontakt telefon 22 541 72 80, 22 541 72 70 wew. 211 oraz na stronie SZPZLO </w:t>
      </w:r>
      <w:hyperlink r:id="rId7" w:history="1">
        <w:r w:rsidR="008D13DE" w:rsidRPr="00B857D2">
          <w:rPr>
            <w:rStyle w:val="Hipercze"/>
            <w:rFonts w:ascii="Arial" w:hAnsi="Arial" w:cs="Arial"/>
            <w:color w:val="auto"/>
            <w:sz w:val="22"/>
            <w:szCs w:val="22"/>
          </w:rPr>
          <w:t>www.zozmokotow.pl</w:t>
        </w:r>
      </w:hyperlink>
      <w:r w:rsidR="008D13DE" w:rsidRPr="00B857D2">
        <w:rPr>
          <w:rFonts w:ascii="Arial" w:hAnsi="Arial" w:cs="Arial"/>
          <w:sz w:val="22"/>
          <w:szCs w:val="22"/>
        </w:rPr>
        <w:t xml:space="preserve">. </w:t>
      </w:r>
    </w:p>
    <w:p w14:paraId="5B33B2D9" w14:textId="77777777" w:rsidR="008D13DE" w:rsidRPr="00B857D2" w:rsidRDefault="008D13DE" w:rsidP="008D13DE">
      <w:pPr>
        <w:jc w:val="both"/>
        <w:rPr>
          <w:rFonts w:ascii="Arial" w:hAnsi="Arial" w:cs="Arial"/>
          <w:sz w:val="16"/>
          <w:szCs w:val="16"/>
        </w:rPr>
      </w:pPr>
    </w:p>
    <w:p w14:paraId="696113C2" w14:textId="6350204D" w:rsidR="008D13DE" w:rsidRPr="00B857D2" w:rsidRDefault="008D13DE" w:rsidP="008D13DE">
      <w:pPr>
        <w:jc w:val="both"/>
        <w:rPr>
          <w:rFonts w:ascii="Arial" w:hAnsi="Arial" w:cs="Arial"/>
          <w:sz w:val="22"/>
          <w:szCs w:val="22"/>
        </w:rPr>
      </w:pPr>
      <w:r w:rsidRPr="00B857D2">
        <w:rPr>
          <w:rFonts w:ascii="Arial" w:hAnsi="Arial" w:cs="Arial"/>
          <w:b/>
          <w:bCs/>
          <w:sz w:val="22"/>
          <w:szCs w:val="22"/>
        </w:rPr>
        <w:t xml:space="preserve">Miejsce, termin składania ofert: </w:t>
      </w:r>
      <w:r w:rsidRPr="00B857D2">
        <w:rPr>
          <w:rFonts w:ascii="Arial" w:hAnsi="Arial" w:cs="Arial"/>
          <w:bCs/>
          <w:sz w:val="22"/>
          <w:szCs w:val="22"/>
        </w:rPr>
        <w:t>w</w:t>
      </w:r>
      <w:r w:rsidRPr="00B857D2">
        <w:rPr>
          <w:rFonts w:ascii="Arial" w:hAnsi="Arial" w:cs="Arial"/>
          <w:sz w:val="22"/>
          <w:szCs w:val="22"/>
        </w:rPr>
        <w:t xml:space="preserve"> siedzibie Udzielającego zamówienia w Warszawie przy</w:t>
      </w:r>
      <w:r w:rsidRPr="00B857D2">
        <w:rPr>
          <w:rFonts w:ascii="Arial" w:hAnsi="Arial" w:cs="Arial"/>
          <w:bCs/>
          <w:sz w:val="22"/>
          <w:szCs w:val="22"/>
        </w:rPr>
        <w:t xml:space="preserve"> </w:t>
      </w:r>
      <w:r w:rsidRPr="00B857D2">
        <w:rPr>
          <w:rFonts w:ascii="Arial" w:hAnsi="Arial" w:cs="Arial"/>
          <w:bCs/>
          <w:sz w:val="22"/>
          <w:szCs w:val="22"/>
        </w:rPr>
        <w:br/>
        <w:t xml:space="preserve">ul. A.J. </w:t>
      </w:r>
      <w:r w:rsidRPr="00B857D2">
        <w:rPr>
          <w:rFonts w:ascii="Arial" w:hAnsi="Arial" w:cs="Arial"/>
          <w:sz w:val="22"/>
          <w:szCs w:val="22"/>
        </w:rPr>
        <w:t xml:space="preserve">Madalińskiego 13 w Sekretariacie pok. 201 </w:t>
      </w:r>
      <w:r w:rsidRPr="00B857D2">
        <w:rPr>
          <w:rFonts w:ascii="Arial" w:hAnsi="Arial" w:cs="Arial"/>
          <w:b/>
          <w:sz w:val="22"/>
          <w:szCs w:val="22"/>
        </w:rPr>
        <w:t xml:space="preserve">do dnia </w:t>
      </w:r>
      <w:r w:rsidR="005A4B36" w:rsidRPr="00B857D2">
        <w:rPr>
          <w:rFonts w:ascii="Arial" w:hAnsi="Arial" w:cs="Arial"/>
          <w:b/>
          <w:sz w:val="22"/>
          <w:szCs w:val="22"/>
        </w:rPr>
        <w:t>31.01.2022</w:t>
      </w:r>
      <w:r w:rsidRPr="00B857D2">
        <w:rPr>
          <w:rFonts w:ascii="Arial" w:hAnsi="Arial" w:cs="Arial"/>
          <w:b/>
          <w:sz w:val="22"/>
          <w:szCs w:val="22"/>
        </w:rPr>
        <w:t xml:space="preserve"> r. do godz. 12.00.</w:t>
      </w:r>
      <w:r w:rsidRPr="00B857D2">
        <w:rPr>
          <w:rFonts w:ascii="Arial" w:hAnsi="Arial" w:cs="Arial"/>
          <w:sz w:val="22"/>
          <w:szCs w:val="22"/>
        </w:rPr>
        <w:t xml:space="preserve"> Oferty należy składać w zamkniętej kopercie z dopiskiem: „Konkurs –  pielęgniarka”</w:t>
      </w:r>
    </w:p>
    <w:p w14:paraId="4C3FED04" w14:textId="77777777" w:rsidR="008D13DE" w:rsidRPr="00B857D2" w:rsidRDefault="008D13DE" w:rsidP="008D13DE">
      <w:pPr>
        <w:jc w:val="both"/>
        <w:rPr>
          <w:rFonts w:ascii="Arial" w:hAnsi="Arial" w:cs="Arial"/>
          <w:sz w:val="16"/>
          <w:szCs w:val="16"/>
        </w:rPr>
      </w:pPr>
    </w:p>
    <w:p w14:paraId="4B748FBD" w14:textId="1553FC71" w:rsidR="008D13DE" w:rsidRPr="00B857D2" w:rsidRDefault="00FD31D6" w:rsidP="008D13DE">
      <w:pPr>
        <w:jc w:val="both"/>
        <w:rPr>
          <w:rFonts w:ascii="Arial" w:hAnsi="Arial" w:cs="Arial"/>
          <w:b/>
          <w:sz w:val="22"/>
          <w:szCs w:val="22"/>
          <w:u w:val="single"/>
        </w:rPr>
      </w:pPr>
      <w:r w:rsidRPr="00B857D2">
        <w:rPr>
          <w:rFonts w:ascii="Arial" w:hAnsi="Arial" w:cs="Arial"/>
          <w:b/>
          <w:sz w:val="22"/>
          <w:szCs w:val="22"/>
          <w:u w:val="single"/>
        </w:rPr>
        <w:t>Rozpoczęcie konkursu</w:t>
      </w:r>
      <w:r w:rsidR="008D13DE" w:rsidRPr="00B857D2">
        <w:rPr>
          <w:rFonts w:ascii="Arial" w:hAnsi="Arial" w:cs="Arial"/>
          <w:b/>
          <w:sz w:val="22"/>
          <w:szCs w:val="22"/>
          <w:u w:val="single"/>
        </w:rPr>
        <w:t xml:space="preserve"> i otwarcie ofert w dniu </w:t>
      </w:r>
      <w:r w:rsidR="005A4B36" w:rsidRPr="00B857D2">
        <w:rPr>
          <w:rFonts w:ascii="Arial" w:hAnsi="Arial" w:cs="Arial"/>
          <w:b/>
          <w:sz w:val="22"/>
          <w:szCs w:val="22"/>
          <w:u w:val="single"/>
        </w:rPr>
        <w:t>31.01.2022</w:t>
      </w:r>
      <w:r w:rsidR="008D13DE" w:rsidRPr="00B857D2">
        <w:rPr>
          <w:rFonts w:ascii="Arial" w:hAnsi="Arial" w:cs="Arial"/>
          <w:b/>
          <w:sz w:val="22"/>
          <w:szCs w:val="22"/>
          <w:u w:val="single"/>
        </w:rPr>
        <w:t xml:space="preserve"> r. </w:t>
      </w:r>
      <w:r w:rsidRPr="00B857D2">
        <w:rPr>
          <w:rFonts w:ascii="Arial" w:hAnsi="Arial" w:cs="Arial"/>
          <w:b/>
          <w:sz w:val="22"/>
          <w:szCs w:val="22"/>
          <w:u w:val="single"/>
        </w:rPr>
        <w:t>o godz. 12.30</w:t>
      </w:r>
    </w:p>
    <w:p w14:paraId="1A95FA65" w14:textId="77777777" w:rsidR="008D13DE" w:rsidRPr="00B857D2" w:rsidRDefault="008D13DE" w:rsidP="008D13DE">
      <w:pPr>
        <w:autoSpaceDE w:val="0"/>
        <w:autoSpaceDN w:val="0"/>
        <w:adjustRightInd w:val="0"/>
        <w:jc w:val="both"/>
        <w:rPr>
          <w:rFonts w:ascii="Arial" w:hAnsi="Arial" w:cs="Arial"/>
          <w:sz w:val="16"/>
          <w:szCs w:val="16"/>
        </w:rPr>
      </w:pPr>
    </w:p>
    <w:p w14:paraId="06B3B7E8" w14:textId="203573F9" w:rsidR="008D13DE" w:rsidRPr="00B857D2" w:rsidRDefault="008D13DE" w:rsidP="008D13DE">
      <w:pPr>
        <w:autoSpaceDE w:val="0"/>
        <w:autoSpaceDN w:val="0"/>
        <w:adjustRightInd w:val="0"/>
        <w:jc w:val="both"/>
        <w:rPr>
          <w:rFonts w:ascii="Arial" w:eastAsia="Calibri" w:hAnsi="Arial" w:cs="Arial"/>
          <w:sz w:val="22"/>
          <w:szCs w:val="22"/>
        </w:rPr>
      </w:pPr>
      <w:r w:rsidRPr="00B857D2">
        <w:rPr>
          <w:rFonts w:ascii="Arial" w:hAnsi="Arial" w:cs="Arial"/>
          <w:b/>
          <w:sz w:val="22"/>
          <w:szCs w:val="22"/>
        </w:rPr>
        <w:t>Miejsce, termin rozstrzygnięcia konkurs</w:t>
      </w:r>
      <w:r w:rsidR="00FD31D6" w:rsidRPr="00B857D2">
        <w:rPr>
          <w:rFonts w:ascii="Arial" w:hAnsi="Arial" w:cs="Arial"/>
          <w:b/>
          <w:sz w:val="22"/>
          <w:szCs w:val="22"/>
        </w:rPr>
        <w:t>u</w:t>
      </w:r>
      <w:r w:rsidRPr="00B857D2">
        <w:rPr>
          <w:rFonts w:ascii="Arial" w:hAnsi="Arial" w:cs="Arial"/>
          <w:b/>
          <w:sz w:val="22"/>
          <w:szCs w:val="22"/>
        </w:rPr>
        <w:t>:</w:t>
      </w:r>
      <w:r w:rsidRPr="00B857D2">
        <w:rPr>
          <w:rFonts w:ascii="Arial" w:hAnsi="Arial" w:cs="Arial"/>
          <w:sz w:val="22"/>
          <w:szCs w:val="22"/>
        </w:rPr>
        <w:t xml:space="preserve"> </w:t>
      </w:r>
      <w:r w:rsidRPr="00B857D2">
        <w:rPr>
          <w:rFonts w:ascii="Arial" w:hAnsi="Arial" w:cs="Arial"/>
          <w:bCs/>
          <w:sz w:val="22"/>
          <w:szCs w:val="22"/>
        </w:rPr>
        <w:t>w</w:t>
      </w:r>
      <w:r w:rsidRPr="00B857D2">
        <w:rPr>
          <w:rFonts w:ascii="Arial" w:hAnsi="Arial" w:cs="Arial"/>
          <w:sz w:val="22"/>
          <w:szCs w:val="22"/>
        </w:rPr>
        <w:t xml:space="preserve"> siedzibie Udzielającego zamówienia w Warszawie</w:t>
      </w:r>
      <w:r w:rsidRPr="00B857D2">
        <w:rPr>
          <w:rFonts w:ascii="Arial" w:hAnsi="Arial" w:cs="Arial"/>
          <w:bCs/>
          <w:sz w:val="22"/>
          <w:szCs w:val="22"/>
        </w:rPr>
        <w:t xml:space="preserve"> przy ul. A.J. </w:t>
      </w:r>
      <w:r w:rsidRPr="00B857D2">
        <w:rPr>
          <w:rFonts w:ascii="Arial" w:hAnsi="Arial" w:cs="Arial"/>
          <w:sz w:val="22"/>
          <w:szCs w:val="22"/>
        </w:rPr>
        <w:t xml:space="preserve">Madalińskiego 13, </w:t>
      </w:r>
      <w:r w:rsidRPr="00B857D2">
        <w:rPr>
          <w:rFonts w:ascii="Arial" w:hAnsi="Arial" w:cs="Arial"/>
          <w:b/>
          <w:sz w:val="22"/>
          <w:szCs w:val="22"/>
        </w:rPr>
        <w:t xml:space="preserve">dnia </w:t>
      </w:r>
      <w:r w:rsidR="005A4B36" w:rsidRPr="00B857D2">
        <w:rPr>
          <w:rFonts w:ascii="Arial" w:hAnsi="Arial" w:cs="Arial"/>
          <w:b/>
          <w:sz w:val="22"/>
          <w:szCs w:val="22"/>
        </w:rPr>
        <w:t>02.02.2022</w:t>
      </w:r>
      <w:r w:rsidRPr="00B857D2">
        <w:rPr>
          <w:rFonts w:ascii="Arial" w:hAnsi="Arial" w:cs="Arial"/>
          <w:b/>
          <w:sz w:val="22"/>
          <w:szCs w:val="22"/>
        </w:rPr>
        <w:t xml:space="preserve"> r. o godz. 14.30. </w:t>
      </w:r>
      <w:r w:rsidRPr="00B857D2">
        <w:rPr>
          <w:rFonts w:ascii="Arial" w:hAnsi="Arial" w:cs="Arial"/>
          <w:sz w:val="22"/>
          <w:szCs w:val="22"/>
        </w:rPr>
        <w:t xml:space="preserve">z zachowaniem kolejności jak wyżej. W </w:t>
      </w:r>
      <w:r w:rsidRPr="00B857D2">
        <w:rPr>
          <w:rFonts w:ascii="Arial" w:eastAsia="Calibri" w:hAnsi="Arial" w:cs="Arial"/>
          <w:sz w:val="22"/>
          <w:szCs w:val="22"/>
        </w:rPr>
        <w:t xml:space="preserve">przypadku, gdy Oferent nie przedstawi wszystkich wymaganych dokumentów lub gdy oferta zawierać będzie braki formalne Udzielający zamówienie wezwie Oferenta do usunięcia tych braków w wyznaczonym terminie pod rygorem odrzucenia oferty. </w:t>
      </w:r>
    </w:p>
    <w:p w14:paraId="37A2F023" w14:textId="77777777" w:rsidR="008D13DE" w:rsidRPr="00B857D2" w:rsidRDefault="008D13DE" w:rsidP="008D13DE">
      <w:pPr>
        <w:autoSpaceDE w:val="0"/>
        <w:autoSpaceDN w:val="0"/>
        <w:adjustRightInd w:val="0"/>
        <w:jc w:val="both"/>
        <w:rPr>
          <w:rFonts w:ascii="Arial" w:hAnsi="Arial" w:cs="Arial"/>
          <w:b/>
          <w:sz w:val="16"/>
          <w:szCs w:val="16"/>
        </w:rPr>
      </w:pPr>
    </w:p>
    <w:p w14:paraId="00E332AE" w14:textId="07BF2175" w:rsidR="008D13DE" w:rsidRPr="00B857D2" w:rsidRDefault="008D13DE" w:rsidP="008D13DE">
      <w:pPr>
        <w:autoSpaceDE w:val="0"/>
        <w:autoSpaceDN w:val="0"/>
        <w:adjustRightInd w:val="0"/>
        <w:jc w:val="both"/>
        <w:rPr>
          <w:rFonts w:ascii="Arial" w:hAnsi="Arial" w:cs="Arial"/>
          <w:sz w:val="22"/>
          <w:szCs w:val="22"/>
        </w:rPr>
      </w:pPr>
      <w:r w:rsidRPr="00B857D2">
        <w:rPr>
          <w:rFonts w:ascii="Arial" w:hAnsi="Arial" w:cs="Arial"/>
          <w:b/>
          <w:sz w:val="22"/>
          <w:szCs w:val="22"/>
        </w:rPr>
        <w:t>Sposób powiadomienia o rozstrzygnięciu konkurs</w:t>
      </w:r>
      <w:r w:rsidR="00FD31D6" w:rsidRPr="00B857D2">
        <w:rPr>
          <w:rFonts w:ascii="Arial" w:hAnsi="Arial" w:cs="Arial"/>
          <w:b/>
          <w:sz w:val="22"/>
          <w:szCs w:val="22"/>
        </w:rPr>
        <w:t>u</w:t>
      </w:r>
      <w:r w:rsidRPr="00B857D2">
        <w:rPr>
          <w:rFonts w:ascii="Arial" w:hAnsi="Arial" w:cs="Arial"/>
          <w:b/>
          <w:sz w:val="22"/>
          <w:szCs w:val="22"/>
        </w:rPr>
        <w:t xml:space="preserve">: </w:t>
      </w:r>
      <w:r w:rsidRPr="00B857D2">
        <w:rPr>
          <w:rFonts w:ascii="Arial" w:hAnsi="Arial" w:cs="Arial"/>
          <w:sz w:val="22"/>
          <w:szCs w:val="22"/>
        </w:rPr>
        <w:t xml:space="preserve">komunikat na stronie internetowej SZPZLO oraz komunikat na tablicy Ogłoszeń w siedzibie Udzielającego zamówienia. </w:t>
      </w:r>
    </w:p>
    <w:p w14:paraId="271BE706" w14:textId="77777777" w:rsidR="008D13DE" w:rsidRPr="00B857D2" w:rsidRDefault="008D13DE" w:rsidP="008D13DE">
      <w:pPr>
        <w:jc w:val="both"/>
        <w:rPr>
          <w:rFonts w:ascii="Arial" w:hAnsi="Arial" w:cs="Arial"/>
          <w:b/>
          <w:sz w:val="16"/>
          <w:szCs w:val="16"/>
        </w:rPr>
      </w:pPr>
    </w:p>
    <w:p w14:paraId="747A924A" w14:textId="77777777" w:rsidR="008D13DE" w:rsidRPr="00B857D2" w:rsidRDefault="008D13DE" w:rsidP="008D13DE">
      <w:pPr>
        <w:jc w:val="both"/>
        <w:rPr>
          <w:rFonts w:ascii="Arial" w:hAnsi="Arial" w:cs="Arial"/>
          <w:sz w:val="22"/>
          <w:szCs w:val="22"/>
        </w:rPr>
      </w:pPr>
      <w:r w:rsidRPr="00B857D2">
        <w:rPr>
          <w:rFonts w:ascii="Arial" w:hAnsi="Arial" w:cs="Arial"/>
          <w:sz w:val="22"/>
          <w:szCs w:val="22"/>
        </w:rPr>
        <w:t>Oferent jest związany ofertą przez okres 30 dni od upływu terminu składania ofert.</w:t>
      </w:r>
    </w:p>
    <w:p w14:paraId="1D4B26AB" w14:textId="77777777" w:rsidR="008D13DE" w:rsidRPr="00B857D2" w:rsidRDefault="008D13DE" w:rsidP="008D13DE">
      <w:pPr>
        <w:jc w:val="both"/>
        <w:rPr>
          <w:rFonts w:ascii="Arial" w:hAnsi="Arial" w:cs="Arial"/>
          <w:sz w:val="22"/>
          <w:szCs w:val="22"/>
        </w:rPr>
      </w:pPr>
      <w:r w:rsidRPr="00B857D2">
        <w:rPr>
          <w:rFonts w:ascii="Arial" w:hAnsi="Arial" w:cs="Arial"/>
          <w:sz w:val="22"/>
          <w:szCs w:val="22"/>
        </w:rPr>
        <w:t>Udzielający zamówienia zastrzega sobie prawo do odwołania konkursu przed terminem składania ofert, przesunięcia terminu, składania ofert, przeprowadzenia postępowania konkursowego i rozstrzygnięcia konkursu oraz unieważnienia konkursu.</w:t>
      </w:r>
    </w:p>
    <w:p w14:paraId="67174111" w14:textId="77777777" w:rsidR="008D13DE" w:rsidRPr="00B857D2" w:rsidRDefault="008D13DE" w:rsidP="008D13DE">
      <w:pPr>
        <w:jc w:val="both"/>
        <w:rPr>
          <w:rFonts w:ascii="Arial" w:hAnsi="Arial" w:cs="Arial"/>
          <w:sz w:val="16"/>
          <w:szCs w:val="16"/>
        </w:rPr>
      </w:pPr>
    </w:p>
    <w:p w14:paraId="022805F1" w14:textId="77777777" w:rsidR="008D13DE" w:rsidRPr="00B857D2" w:rsidRDefault="008D13DE" w:rsidP="008D13DE">
      <w:pPr>
        <w:jc w:val="both"/>
        <w:rPr>
          <w:rFonts w:ascii="Arial" w:hAnsi="Arial" w:cs="Arial"/>
          <w:sz w:val="22"/>
          <w:szCs w:val="22"/>
        </w:rPr>
      </w:pPr>
      <w:r w:rsidRPr="00B857D2">
        <w:rPr>
          <w:rFonts w:ascii="Arial" w:hAnsi="Arial" w:cs="Arial"/>
          <w:sz w:val="22"/>
          <w:szCs w:val="22"/>
        </w:rPr>
        <w:t>W toku postępowania konkursowego Oferent ma prawo do składania protestów do Komisji Konkursowej w terminie 7 dni roboczych od dnia dokonania zaskarżonej czynności, jednakże nie później niż do terminu rozstrzygnięcia postępowania. W terminie 7 dni od dnia ogłoszenia rozstrzygnięcia Oferentowi przysługuje prawo wniesienia odwołania dotyczącego rozstrzygnięcia do Dyrektora SZPZLO Warszawa – Mokotów.</w:t>
      </w:r>
    </w:p>
    <w:p w14:paraId="34C496BD" w14:textId="77777777" w:rsidR="00C44B51" w:rsidRPr="00B857D2" w:rsidRDefault="00C44B51" w:rsidP="002D2954">
      <w:pPr>
        <w:jc w:val="right"/>
        <w:rPr>
          <w:rFonts w:ascii="Arial" w:hAnsi="Arial" w:cs="Arial"/>
          <w:b/>
          <w:sz w:val="22"/>
          <w:szCs w:val="22"/>
        </w:rPr>
      </w:pPr>
    </w:p>
    <w:p w14:paraId="74D798D0" w14:textId="77777777" w:rsidR="00BB7AEB" w:rsidRPr="00B857D2" w:rsidRDefault="00BB7AEB" w:rsidP="002D2954">
      <w:pPr>
        <w:jc w:val="right"/>
        <w:rPr>
          <w:rFonts w:ascii="Arial" w:hAnsi="Arial" w:cs="Arial"/>
          <w:b/>
          <w:sz w:val="22"/>
          <w:szCs w:val="22"/>
        </w:rPr>
      </w:pPr>
    </w:p>
    <w:p w14:paraId="4A734079" w14:textId="77777777" w:rsidR="00FD31D6" w:rsidRPr="00B857D2" w:rsidRDefault="00FD31D6" w:rsidP="002D2954">
      <w:pPr>
        <w:jc w:val="right"/>
        <w:rPr>
          <w:rFonts w:ascii="Arial" w:hAnsi="Arial" w:cs="Arial"/>
          <w:b/>
          <w:sz w:val="22"/>
          <w:szCs w:val="22"/>
        </w:rPr>
      </w:pPr>
    </w:p>
    <w:p w14:paraId="427D39EC" w14:textId="77777777" w:rsidR="00FD31D6" w:rsidRPr="00B857D2" w:rsidRDefault="00FD31D6" w:rsidP="002D2954">
      <w:pPr>
        <w:jc w:val="right"/>
        <w:rPr>
          <w:rFonts w:ascii="Arial" w:hAnsi="Arial" w:cs="Arial"/>
          <w:b/>
          <w:sz w:val="22"/>
          <w:szCs w:val="22"/>
        </w:rPr>
      </w:pPr>
    </w:p>
    <w:p w14:paraId="5923F603" w14:textId="77777777" w:rsidR="00FD31D6" w:rsidRPr="00B857D2" w:rsidRDefault="00FD31D6" w:rsidP="002D2954">
      <w:pPr>
        <w:jc w:val="right"/>
        <w:rPr>
          <w:rFonts w:ascii="Arial" w:hAnsi="Arial" w:cs="Arial"/>
          <w:b/>
          <w:sz w:val="22"/>
          <w:szCs w:val="22"/>
        </w:rPr>
      </w:pPr>
    </w:p>
    <w:p w14:paraId="53A1C4C7" w14:textId="77777777" w:rsidR="00FD31D6" w:rsidRPr="00B857D2" w:rsidRDefault="00FD31D6" w:rsidP="002D2954">
      <w:pPr>
        <w:jc w:val="right"/>
        <w:rPr>
          <w:rFonts w:ascii="Arial" w:hAnsi="Arial" w:cs="Arial"/>
          <w:b/>
          <w:sz w:val="22"/>
          <w:szCs w:val="22"/>
        </w:rPr>
      </w:pPr>
    </w:p>
    <w:p w14:paraId="0006F185" w14:textId="77777777" w:rsidR="00FD31D6" w:rsidRPr="00B857D2" w:rsidRDefault="00FD31D6" w:rsidP="002D2954">
      <w:pPr>
        <w:jc w:val="right"/>
        <w:rPr>
          <w:rFonts w:ascii="Arial" w:hAnsi="Arial" w:cs="Arial"/>
          <w:b/>
          <w:sz w:val="22"/>
          <w:szCs w:val="22"/>
        </w:rPr>
      </w:pPr>
    </w:p>
    <w:p w14:paraId="3A738EA3" w14:textId="58B9129A" w:rsidR="002D2954" w:rsidRPr="00B857D2" w:rsidRDefault="002D2954" w:rsidP="002D2954">
      <w:pPr>
        <w:jc w:val="right"/>
        <w:rPr>
          <w:rFonts w:ascii="Arial" w:hAnsi="Arial" w:cs="Arial"/>
          <w:b/>
          <w:sz w:val="22"/>
          <w:szCs w:val="22"/>
        </w:rPr>
      </w:pPr>
      <w:r w:rsidRPr="00B857D2">
        <w:rPr>
          <w:rFonts w:ascii="Arial" w:hAnsi="Arial" w:cs="Arial"/>
          <w:b/>
          <w:sz w:val="22"/>
          <w:szCs w:val="22"/>
        </w:rPr>
        <w:lastRenderedPageBreak/>
        <w:t xml:space="preserve">Załącznik nr 2 </w:t>
      </w:r>
      <w:r w:rsidRPr="00B857D2">
        <w:rPr>
          <w:rStyle w:val="FontStyle11"/>
        </w:rPr>
        <w:t xml:space="preserve">do zarządzenia </w:t>
      </w:r>
      <w:r w:rsidR="005A4B36" w:rsidRPr="00B857D2">
        <w:rPr>
          <w:rStyle w:val="FontStyle11"/>
        </w:rPr>
        <w:t>5</w:t>
      </w:r>
      <w:r w:rsidR="00FD31D6" w:rsidRPr="00B857D2">
        <w:rPr>
          <w:rStyle w:val="FontStyle11"/>
        </w:rPr>
        <w:t>/2022</w:t>
      </w:r>
    </w:p>
    <w:p w14:paraId="7E33D57C" w14:textId="77777777" w:rsidR="002D2954" w:rsidRPr="00B857D2" w:rsidRDefault="002D2954" w:rsidP="002D2954">
      <w:pPr>
        <w:widowControl w:val="0"/>
        <w:autoSpaceDE w:val="0"/>
        <w:autoSpaceDN w:val="0"/>
        <w:adjustRightInd w:val="0"/>
        <w:jc w:val="center"/>
        <w:rPr>
          <w:rFonts w:ascii="Arial" w:hAnsi="Arial" w:cs="Arial"/>
          <w:b/>
          <w:sz w:val="12"/>
          <w:szCs w:val="12"/>
        </w:rPr>
      </w:pPr>
    </w:p>
    <w:p w14:paraId="2591E0D2" w14:textId="2F5F686A" w:rsidR="002D2954" w:rsidRPr="00B857D2" w:rsidRDefault="00CC3131" w:rsidP="002D2954">
      <w:pPr>
        <w:widowControl w:val="0"/>
        <w:autoSpaceDE w:val="0"/>
        <w:autoSpaceDN w:val="0"/>
        <w:adjustRightInd w:val="0"/>
        <w:jc w:val="center"/>
        <w:rPr>
          <w:rFonts w:ascii="Arial" w:hAnsi="Arial" w:cs="Arial"/>
          <w:b/>
          <w:sz w:val="22"/>
          <w:szCs w:val="22"/>
        </w:rPr>
      </w:pPr>
      <w:r w:rsidRPr="00B857D2">
        <w:rPr>
          <w:rFonts w:ascii="Arial" w:hAnsi="Arial" w:cs="Arial"/>
          <w:b/>
          <w:sz w:val="22"/>
          <w:szCs w:val="22"/>
        </w:rPr>
        <w:t xml:space="preserve">SZCZEGÓŁOWE WARUNKI KONKURSU OFERT (SWKO) NA REALIZACJĘ </w:t>
      </w:r>
      <w:r w:rsidR="0018425D" w:rsidRPr="00B857D2">
        <w:rPr>
          <w:rFonts w:ascii="Arial" w:hAnsi="Arial" w:cs="Arial"/>
          <w:b/>
          <w:sz w:val="22"/>
          <w:szCs w:val="22"/>
        </w:rPr>
        <w:t xml:space="preserve">ŚWIADCZEŃ ZDROWOTNYCH </w:t>
      </w:r>
      <w:r w:rsidR="003B4DE2" w:rsidRPr="00B857D2">
        <w:rPr>
          <w:rFonts w:ascii="Arial" w:hAnsi="Arial" w:cs="Arial"/>
          <w:b/>
          <w:sz w:val="22"/>
          <w:szCs w:val="22"/>
        </w:rPr>
        <w:t xml:space="preserve">WYKONYWANYCH PRZEZ PIELĘGNIARKI PROWADZĄCE DZIAŁALNOŚĆ LECZNICZĄ W ZAKŁADZIE LECZNICZYM PODMIOTU LECZNICZEGO </w:t>
      </w:r>
    </w:p>
    <w:p w14:paraId="686AABFB" w14:textId="77777777" w:rsidR="002D2954" w:rsidRPr="00B857D2" w:rsidRDefault="002D2954" w:rsidP="00CC3131">
      <w:pPr>
        <w:widowControl w:val="0"/>
        <w:autoSpaceDE w:val="0"/>
        <w:autoSpaceDN w:val="0"/>
        <w:adjustRightInd w:val="0"/>
        <w:rPr>
          <w:rFonts w:ascii="Arial" w:hAnsi="Arial" w:cs="Arial"/>
          <w:sz w:val="22"/>
          <w:szCs w:val="22"/>
        </w:rPr>
      </w:pPr>
      <w:r w:rsidRPr="00B857D2">
        <w:rPr>
          <w:rFonts w:ascii="Arial" w:hAnsi="Arial" w:cs="Arial"/>
          <w:sz w:val="22"/>
          <w:szCs w:val="22"/>
        </w:rPr>
        <w:t>(w wybranych jednostkach i komórkach organizacyjnych SZPZLO Warszawa – Mokotów)</w:t>
      </w:r>
    </w:p>
    <w:p w14:paraId="5F54B843" w14:textId="77777777" w:rsidR="002D2954" w:rsidRPr="00B857D2" w:rsidRDefault="002D2954" w:rsidP="002D2954">
      <w:pPr>
        <w:widowControl w:val="0"/>
        <w:autoSpaceDE w:val="0"/>
        <w:autoSpaceDN w:val="0"/>
        <w:adjustRightInd w:val="0"/>
        <w:jc w:val="both"/>
        <w:rPr>
          <w:rFonts w:ascii="Arial" w:hAnsi="Arial" w:cs="Arial"/>
          <w:b/>
          <w:sz w:val="12"/>
          <w:szCs w:val="12"/>
        </w:rPr>
      </w:pPr>
    </w:p>
    <w:p w14:paraId="502DDAC0" w14:textId="77777777" w:rsidR="002D2954" w:rsidRPr="00B857D2" w:rsidRDefault="002D2954" w:rsidP="0066566C">
      <w:pPr>
        <w:widowControl w:val="0"/>
        <w:numPr>
          <w:ilvl w:val="0"/>
          <w:numId w:val="24"/>
        </w:numPr>
        <w:ind w:left="426" w:hanging="426"/>
        <w:rPr>
          <w:rFonts w:ascii="Arial" w:hAnsi="Arial" w:cs="Arial"/>
          <w:sz w:val="22"/>
          <w:szCs w:val="22"/>
        </w:rPr>
      </w:pPr>
      <w:r w:rsidRPr="00B857D2">
        <w:rPr>
          <w:rFonts w:ascii="Arial" w:hAnsi="Arial" w:cs="Arial"/>
          <w:b/>
          <w:sz w:val="22"/>
          <w:szCs w:val="22"/>
        </w:rPr>
        <w:t>UWAGI WSTĘPNE</w:t>
      </w:r>
      <w:r w:rsidRPr="00B857D2">
        <w:rPr>
          <w:rFonts w:ascii="Arial" w:hAnsi="Arial" w:cs="Arial"/>
          <w:sz w:val="22"/>
          <w:szCs w:val="22"/>
        </w:rPr>
        <w:t xml:space="preserve"> </w:t>
      </w:r>
    </w:p>
    <w:p w14:paraId="0A2DCD9F" w14:textId="77777777" w:rsidR="002D2954" w:rsidRPr="00B857D2" w:rsidRDefault="002D2954" w:rsidP="0066566C">
      <w:pPr>
        <w:widowControl w:val="0"/>
        <w:numPr>
          <w:ilvl w:val="0"/>
          <w:numId w:val="25"/>
        </w:numPr>
        <w:tabs>
          <w:tab w:val="clear" w:pos="357"/>
          <w:tab w:val="num" w:pos="284"/>
        </w:tabs>
        <w:ind w:left="284" w:hanging="284"/>
        <w:jc w:val="both"/>
        <w:rPr>
          <w:rFonts w:ascii="Arial" w:hAnsi="Arial" w:cs="Arial"/>
          <w:sz w:val="22"/>
          <w:szCs w:val="22"/>
        </w:rPr>
      </w:pPr>
      <w:r w:rsidRPr="00B857D2">
        <w:rPr>
          <w:rFonts w:ascii="Arial" w:hAnsi="Arial" w:cs="Arial"/>
          <w:sz w:val="22"/>
          <w:szCs w:val="22"/>
        </w:rPr>
        <w:t>Niniejsze szczegółowe warunki konkursu ofert na zawieranie umów na wykonywanie świadczeń zdrowotnych w w/w zakresie zwane dalej "Szczegółowymi warunkami konkursu ofert" określają:</w:t>
      </w:r>
    </w:p>
    <w:p w14:paraId="1A360662" w14:textId="77777777" w:rsidR="002D2954" w:rsidRPr="00B857D2" w:rsidRDefault="002D2954" w:rsidP="006E511E">
      <w:pPr>
        <w:widowControl w:val="0"/>
        <w:numPr>
          <w:ilvl w:val="1"/>
          <w:numId w:val="25"/>
        </w:numPr>
        <w:tabs>
          <w:tab w:val="clear" w:pos="720"/>
          <w:tab w:val="num" w:pos="284"/>
          <w:tab w:val="num" w:pos="567"/>
        </w:tabs>
        <w:ind w:left="284" w:firstLine="0"/>
        <w:jc w:val="both"/>
        <w:rPr>
          <w:rFonts w:ascii="Arial" w:hAnsi="Arial" w:cs="Arial"/>
          <w:sz w:val="22"/>
          <w:szCs w:val="22"/>
        </w:rPr>
      </w:pPr>
      <w:r w:rsidRPr="00B857D2">
        <w:rPr>
          <w:rFonts w:ascii="Arial" w:hAnsi="Arial" w:cs="Arial"/>
          <w:sz w:val="22"/>
          <w:szCs w:val="22"/>
        </w:rPr>
        <w:t>założenia konkursu ofert</w:t>
      </w:r>
    </w:p>
    <w:p w14:paraId="259FAB3B" w14:textId="77777777" w:rsidR="002D2954" w:rsidRPr="00B857D2" w:rsidRDefault="002D2954" w:rsidP="006E511E">
      <w:pPr>
        <w:widowControl w:val="0"/>
        <w:numPr>
          <w:ilvl w:val="1"/>
          <w:numId w:val="25"/>
        </w:numPr>
        <w:tabs>
          <w:tab w:val="clear" w:pos="720"/>
          <w:tab w:val="num" w:pos="284"/>
          <w:tab w:val="num" w:pos="567"/>
        </w:tabs>
        <w:ind w:left="284" w:firstLine="0"/>
        <w:jc w:val="both"/>
        <w:rPr>
          <w:rFonts w:ascii="Arial" w:hAnsi="Arial" w:cs="Arial"/>
          <w:sz w:val="22"/>
          <w:szCs w:val="22"/>
        </w:rPr>
      </w:pPr>
      <w:r w:rsidRPr="00B857D2">
        <w:rPr>
          <w:rFonts w:ascii="Arial" w:hAnsi="Arial" w:cs="Arial"/>
          <w:sz w:val="22"/>
          <w:szCs w:val="22"/>
        </w:rPr>
        <w:t>wymagania stawiane oferentom</w:t>
      </w:r>
    </w:p>
    <w:p w14:paraId="7978B0CD" w14:textId="77777777" w:rsidR="002D2954" w:rsidRPr="00B857D2" w:rsidRDefault="002D2954" w:rsidP="006E511E">
      <w:pPr>
        <w:widowControl w:val="0"/>
        <w:numPr>
          <w:ilvl w:val="1"/>
          <w:numId w:val="25"/>
        </w:numPr>
        <w:tabs>
          <w:tab w:val="clear" w:pos="720"/>
          <w:tab w:val="num" w:pos="284"/>
          <w:tab w:val="num" w:pos="567"/>
        </w:tabs>
        <w:ind w:left="284" w:firstLine="0"/>
        <w:jc w:val="both"/>
        <w:rPr>
          <w:rFonts w:ascii="Arial" w:hAnsi="Arial" w:cs="Arial"/>
          <w:sz w:val="22"/>
          <w:szCs w:val="22"/>
        </w:rPr>
      </w:pPr>
      <w:r w:rsidRPr="00B857D2">
        <w:rPr>
          <w:rFonts w:ascii="Arial" w:hAnsi="Arial" w:cs="Arial"/>
          <w:sz w:val="22"/>
          <w:szCs w:val="22"/>
        </w:rPr>
        <w:t>tryb składania ofert</w:t>
      </w:r>
    </w:p>
    <w:p w14:paraId="2623956C" w14:textId="77777777" w:rsidR="002D2954" w:rsidRPr="00B857D2" w:rsidRDefault="002D2954" w:rsidP="006E511E">
      <w:pPr>
        <w:widowControl w:val="0"/>
        <w:numPr>
          <w:ilvl w:val="1"/>
          <w:numId w:val="25"/>
        </w:numPr>
        <w:tabs>
          <w:tab w:val="clear" w:pos="720"/>
          <w:tab w:val="num" w:pos="284"/>
          <w:tab w:val="num" w:pos="567"/>
        </w:tabs>
        <w:ind w:left="284" w:firstLine="0"/>
        <w:jc w:val="both"/>
        <w:rPr>
          <w:rFonts w:ascii="Arial" w:hAnsi="Arial" w:cs="Arial"/>
          <w:sz w:val="22"/>
          <w:szCs w:val="22"/>
        </w:rPr>
      </w:pPr>
      <w:r w:rsidRPr="00B857D2">
        <w:rPr>
          <w:rFonts w:ascii="Arial" w:hAnsi="Arial" w:cs="Arial"/>
          <w:sz w:val="22"/>
          <w:szCs w:val="22"/>
        </w:rPr>
        <w:t>sposób przeprowadzania konkursu</w:t>
      </w:r>
    </w:p>
    <w:p w14:paraId="3E2807E8" w14:textId="77777777" w:rsidR="002D2954" w:rsidRPr="00B857D2" w:rsidRDefault="002D2954" w:rsidP="006E511E">
      <w:pPr>
        <w:widowControl w:val="0"/>
        <w:numPr>
          <w:ilvl w:val="1"/>
          <w:numId w:val="25"/>
        </w:numPr>
        <w:tabs>
          <w:tab w:val="clear" w:pos="720"/>
          <w:tab w:val="num" w:pos="284"/>
          <w:tab w:val="num" w:pos="567"/>
        </w:tabs>
        <w:ind w:left="284" w:firstLine="0"/>
        <w:jc w:val="both"/>
        <w:rPr>
          <w:rFonts w:ascii="Arial" w:hAnsi="Arial" w:cs="Arial"/>
          <w:sz w:val="22"/>
          <w:szCs w:val="22"/>
        </w:rPr>
      </w:pPr>
      <w:r w:rsidRPr="00B857D2">
        <w:rPr>
          <w:rFonts w:ascii="Arial" w:hAnsi="Arial" w:cs="Arial"/>
          <w:sz w:val="22"/>
          <w:szCs w:val="22"/>
        </w:rPr>
        <w:t>tryb zgłaszania i rozpatrywania skarg oraz protestów związanych z tymi czynnościami.</w:t>
      </w:r>
    </w:p>
    <w:p w14:paraId="20C4278D" w14:textId="77777777" w:rsidR="002D2954" w:rsidRPr="00B857D2" w:rsidRDefault="002D2954" w:rsidP="0066566C">
      <w:pPr>
        <w:widowControl w:val="0"/>
        <w:numPr>
          <w:ilvl w:val="0"/>
          <w:numId w:val="25"/>
        </w:numPr>
        <w:tabs>
          <w:tab w:val="clear" w:pos="357"/>
          <w:tab w:val="num" w:pos="284"/>
        </w:tabs>
        <w:ind w:left="284" w:hanging="284"/>
        <w:jc w:val="both"/>
        <w:rPr>
          <w:rFonts w:ascii="Arial" w:hAnsi="Arial" w:cs="Arial"/>
          <w:sz w:val="22"/>
          <w:szCs w:val="22"/>
        </w:rPr>
      </w:pPr>
      <w:r w:rsidRPr="00B857D2">
        <w:rPr>
          <w:rFonts w:ascii="Arial" w:hAnsi="Arial" w:cs="Arial"/>
          <w:sz w:val="22"/>
          <w:szCs w:val="22"/>
        </w:rPr>
        <w:t>W celu prawidłowego przygotowania i złożenia swojej oferty, oferent winien zapoznać się ze wszystkimi informacjami zawartymi w "Szczegółowych warunkach konkursu ofert".</w:t>
      </w:r>
    </w:p>
    <w:p w14:paraId="202DFEA7" w14:textId="6CD2982F" w:rsidR="002D2954" w:rsidRPr="00B857D2" w:rsidRDefault="002D2954" w:rsidP="0066566C">
      <w:pPr>
        <w:widowControl w:val="0"/>
        <w:numPr>
          <w:ilvl w:val="0"/>
          <w:numId w:val="25"/>
        </w:numPr>
        <w:tabs>
          <w:tab w:val="clear" w:pos="357"/>
          <w:tab w:val="num" w:pos="284"/>
        </w:tabs>
        <w:ind w:left="284" w:hanging="284"/>
        <w:jc w:val="both"/>
        <w:rPr>
          <w:rFonts w:ascii="Arial" w:hAnsi="Arial" w:cs="Arial"/>
          <w:sz w:val="22"/>
          <w:szCs w:val="22"/>
        </w:rPr>
      </w:pPr>
      <w:r w:rsidRPr="00B857D2">
        <w:rPr>
          <w:rFonts w:ascii="Arial" w:hAnsi="Arial" w:cs="Arial"/>
          <w:sz w:val="22"/>
          <w:szCs w:val="22"/>
        </w:rPr>
        <w:t>Konkurs ofert prowadzony jest na zasadach przewidzianych przez przepisy Ustawy o działalności leczniczej z dnia 15 kwietnia 2011 r. (tekst jednolity Dz. U. z 202</w:t>
      </w:r>
      <w:r w:rsidR="007B082B" w:rsidRPr="00B857D2">
        <w:rPr>
          <w:rFonts w:ascii="Arial" w:hAnsi="Arial" w:cs="Arial"/>
          <w:sz w:val="22"/>
          <w:szCs w:val="22"/>
        </w:rPr>
        <w:t>1</w:t>
      </w:r>
      <w:r w:rsidRPr="00B857D2">
        <w:rPr>
          <w:rFonts w:ascii="Arial" w:hAnsi="Arial" w:cs="Arial"/>
          <w:sz w:val="22"/>
          <w:szCs w:val="22"/>
        </w:rPr>
        <w:t xml:space="preserve"> r. poz. </w:t>
      </w:r>
      <w:r w:rsidR="007B082B" w:rsidRPr="00B857D2">
        <w:rPr>
          <w:rFonts w:ascii="Arial" w:hAnsi="Arial" w:cs="Arial"/>
          <w:sz w:val="22"/>
          <w:szCs w:val="22"/>
        </w:rPr>
        <w:t>711</w:t>
      </w:r>
      <w:r w:rsidRPr="00B857D2">
        <w:rPr>
          <w:rFonts w:ascii="Arial" w:hAnsi="Arial" w:cs="Arial"/>
          <w:sz w:val="22"/>
          <w:szCs w:val="22"/>
        </w:rPr>
        <w:t xml:space="preserve">) i dotyczy podmiotów wykonujących działalność leczniczą wymienionych w art. 26 ustawy z dnia 15 kwietnia 2011 r. o działalności leczniczej oraz zarządzenia Dyrektora SZPZLO Warszawa-Mokotów nr </w:t>
      </w:r>
      <w:r w:rsidR="005A4B36" w:rsidRPr="00B857D2">
        <w:rPr>
          <w:rFonts w:ascii="Arial" w:hAnsi="Arial" w:cs="Arial"/>
          <w:sz w:val="22"/>
          <w:szCs w:val="22"/>
        </w:rPr>
        <w:t>5/2022</w:t>
      </w:r>
      <w:r w:rsidRPr="00B857D2">
        <w:rPr>
          <w:rFonts w:ascii="Arial" w:hAnsi="Arial" w:cs="Arial"/>
          <w:sz w:val="22"/>
          <w:szCs w:val="22"/>
        </w:rPr>
        <w:t xml:space="preserve"> z dn. </w:t>
      </w:r>
      <w:r w:rsidR="005A4B36" w:rsidRPr="00B857D2">
        <w:rPr>
          <w:rFonts w:ascii="Arial" w:hAnsi="Arial" w:cs="Arial"/>
          <w:sz w:val="22"/>
          <w:szCs w:val="22"/>
        </w:rPr>
        <w:t>25.01.2022</w:t>
      </w:r>
      <w:r w:rsidRPr="00B857D2">
        <w:rPr>
          <w:rFonts w:ascii="Arial" w:hAnsi="Arial" w:cs="Arial"/>
          <w:sz w:val="22"/>
          <w:szCs w:val="22"/>
        </w:rPr>
        <w:t xml:space="preserve"> r. w sprawie przeprowadzenia konkursu ofert na wykonywanie świadczeń zdrowotnych w zakresie w/w.</w:t>
      </w:r>
    </w:p>
    <w:p w14:paraId="1F8F0983" w14:textId="77777777" w:rsidR="002D2954" w:rsidRPr="00B857D2" w:rsidRDefault="002D2954" w:rsidP="0066566C">
      <w:pPr>
        <w:widowControl w:val="0"/>
        <w:numPr>
          <w:ilvl w:val="0"/>
          <w:numId w:val="25"/>
        </w:numPr>
        <w:tabs>
          <w:tab w:val="clear" w:pos="357"/>
          <w:tab w:val="num" w:pos="284"/>
        </w:tabs>
        <w:ind w:left="284" w:hanging="284"/>
        <w:jc w:val="both"/>
        <w:rPr>
          <w:rFonts w:ascii="Arial" w:hAnsi="Arial" w:cs="Arial"/>
          <w:sz w:val="22"/>
          <w:szCs w:val="22"/>
        </w:rPr>
      </w:pPr>
      <w:r w:rsidRPr="00B857D2">
        <w:rPr>
          <w:rFonts w:ascii="Arial" w:hAnsi="Arial" w:cs="Arial"/>
          <w:sz w:val="22"/>
          <w:szCs w:val="22"/>
        </w:rPr>
        <w:t>W sprawach nieuregulowanych w niniejszych "Szczegółowych warunkach konkursów ofert" zastosowanie mają przepisy i postanowienia wskazane w pkt. 3.</w:t>
      </w:r>
    </w:p>
    <w:p w14:paraId="4D6CACF2" w14:textId="77777777" w:rsidR="002D2954" w:rsidRPr="00B857D2" w:rsidRDefault="002D2954" w:rsidP="002D2954">
      <w:pPr>
        <w:widowControl w:val="0"/>
        <w:autoSpaceDE w:val="0"/>
        <w:autoSpaceDN w:val="0"/>
        <w:adjustRightInd w:val="0"/>
        <w:jc w:val="both"/>
        <w:rPr>
          <w:rFonts w:ascii="Arial" w:hAnsi="Arial" w:cs="Arial"/>
          <w:b/>
          <w:sz w:val="16"/>
          <w:szCs w:val="16"/>
        </w:rPr>
      </w:pPr>
    </w:p>
    <w:p w14:paraId="5D33AF42" w14:textId="77777777" w:rsidR="002D2954" w:rsidRPr="00B857D2" w:rsidRDefault="002D2954" w:rsidP="0066566C">
      <w:pPr>
        <w:pStyle w:val="Akapitzlist"/>
        <w:widowControl w:val="0"/>
        <w:numPr>
          <w:ilvl w:val="0"/>
          <w:numId w:val="24"/>
        </w:numPr>
        <w:autoSpaceDE w:val="0"/>
        <w:autoSpaceDN w:val="0"/>
        <w:adjustRightInd w:val="0"/>
        <w:ind w:left="426" w:hanging="426"/>
        <w:jc w:val="both"/>
        <w:rPr>
          <w:rFonts w:ascii="Arial" w:hAnsi="Arial" w:cs="Arial"/>
          <w:sz w:val="22"/>
          <w:szCs w:val="22"/>
        </w:rPr>
      </w:pPr>
      <w:r w:rsidRPr="00B857D2">
        <w:rPr>
          <w:rFonts w:ascii="Arial" w:hAnsi="Arial" w:cs="Arial"/>
          <w:b/>
          <w:sz w:val="22"/>
          <w:szCs w:val="22"/>
        </w:rPr>
        <w:t xml:space="preserve">DEFINICJE </w:t>
      </w:r>
      <w:r w:rsidRPr="00B857D2">
        <w:rPr>
          <w:rFonts w:ascii="Arial" w:hAnsi="Arial" w:cs="Arial"/>
          <w:sz w:val="22"/>
          <w:szCs w:val="22"/>
        </w:rPr>
        <w:t xml:space="preserve"> </w:t>
      </w:r>
    </w:p>
    <w:p w14:paraId="22D74DAC" w14:textId="77777777" w:rsidR="002D2954" w:rsidRPr="00B857D2" w:rsidRDefault="002D2954" w:rsidP="002D2954">
      <w:pPr>
        <w:widowControl w:val="0"/>
        <w:autoSpaceDE w:val="0"/>
        <w:autoSpaceDN w:val="0"/>
        <w:adjustRightInd w:val="0"/>
        <w:jc w:val="both"/>
        <w:rPr>
          <w:rFonts w:ascii="Arial" w:hAnsi="Arial" w:cs="Arial"/>
          <w:sz w:val="22"/>
          <w:szCs w:val="22"/>
        </w:rPr>
      </w:pPr>
      <w:r w:rsidRPr="00B857D2">
        <w:rPr>
          <w:rFonts w:ascii="Arial" w:hAnsi="Arial" w:cs="Arial"/>
          <w:sz w:val="22"/>
          <w:szCs w:val="22"/>
        </w:rPr>
        <w:t>Ilekroć w "Szczegółowych warunkach konkursów ofert" oraz w załącznikach do tego dokumentu jest mowa o:</w:t>
      </w:r>
    </w:p>
    <w:p w14:paraId="38CB7908" w14:textId="7273AF62" w:rsidR="00E432CC" w:rsidRPr="00B857D2" w:rsidRDefault="00E432CC" w:rsidP="00E432CC">
      <w:pPr>
        <w:widowControl w:val="0"/>
        <w:numPr>
          <w:ilvl w:val="0"/>
          <w:numId w:val="1"/>
        </w:numPr>
        <w:tabs>
          <w:tab w:val="clear" w:pos="720"/>
          <w:tab w:val="num" w:pos="284"/>
        </w:tabs>
        <w:ind w:left="284" w:hanging="284"/>
        <w:jc w:val="both"/>
      </w:pPr>
      <w:r w:rsidRPr="00B857D2">
        <w:rPr>
          <w:rFonts w:ascii="Arial" w:hAnsi="Arial" w:cs="Arial"/>
          <w:b/>
          <w:sz w:val="22"/>
          <w:szCs w:val="22"/>
        </w:rPr>
        <w:t>Oferencie</w:t>
      </w:r>
      <w:r w:rsidRPr="00B857D2">
        <w:rPr>
          <w:rFonts w:ascii="Arial" w:hAnsi="Arial" w:cs="Arial"/>
          <w:sz w:val="22"/>
          <w:szCs w:val="22"/>
        </w:rPr>
        <w:t xml:space="preserve"> - to rozumie się przez to podmiot wykonujący działalność w rozumieniu art. 5 ust. 1 i 2 pkt. 2) lit. a) ustawy z dnia 15 kwietnia 2011 r. o działalności leczniczej   w formie podmiotu wykonującego działalność leczniczą m.in. w przedsiębiorstwie podmiotu leczniczego,</w:t>
      </w:r>
      <w:r w:rsidR="00124B3F" w:rsidRPr="00B857D2">
        <w:rPr>
          <w:rFonts w:ascii="Arial" w:hAnsi="Arial" w:cs="Arial"/>
          <w:sz w:val="22"/>
          <w:szCs w:val="22"/>
        </w:rPr>
        <w:t xml:space="preserve"> posiadający zaświadczenie o ukończonym kursie specjalistycznym dla pielęgniarek w zakresie </w:t>
      </w:r>
      <w:r w:rsidR="00FD31D6" w:rsidRPr="00B857D2">
        <w:rPr>
          <w:rFonts w:ascii="Arial" w:hAnsi="Arial" w:cs="Arial"/>
          <w:sz w:val="22"/>
          <w:szCs w:val="22"/>
        </w:rPr>
        <w:t>endoskopii</w:t>
      </w:r>
      <w:r w:rsidR="00124B3F" w:rsidRPr="00B857D2">
        <w:rPr>
          <w:rFonts w:ascii="Arial" w:hAnsi="Arial" w:cs="Arial"/>
          <w:sz w:val="22"/>
          <w:szCs w:val="22"/>
        </w:rPr>
        <w:t>,</w:t>
      </w:r>
      <w:r w:rsidRPr="00B857D2">
        <w:rPr>
          <w:rFonts w:ascii="Arial" w:hAnsi="Arial" w:cs="Arial"/>
          <w:sz w:val="22"/>
          <w:szCs w:val="22"/>
        </w:rPr>
        <w:t xml:space="preserve"> posiadający wpis do Okręgowej Izby P</w:t>
      </w:r>
      <w:r w:rsidR="00F52CDC" w:rsidRPr="00B857D2">
        <w:rPr>
          <w:rFonts w:ascii="Arial" w:hAnsi="Arial" w:cs="Arial"/>
          <w:sz w:val="22"/>
          <w:szCs w:val="22"/>
        </w:rPr>
        <w:t>ielęgniarek i Położnych (OIPIP).</w:t>
      </w:r>
    </w:p>
    <w:p w14:paraId="70EEEE90" w14:textId="77777777" w:rsidR="002D2954" w:rsidRPr="00B857D2" w:rsidRDefault="002D2954" w:rsidP="002D2954">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B857D2">
        <w:rPr>
          <w:rFonts w:ascii="Arial" w:hAnsi="Arial" w:cs="Arial"/>
          <w:b/>
          <w:sz w:val="22"/>
          <w:szCs w:val="22"/>
        </w:rPr>
        <w:t>Zamawiającym/Udzielającym zamówienia</w:t>
      </w:r>
      <w:r w:rsidRPr="00B857D2">
        <w:rPr>
          <w:rFonts w:ascii="Arial" w:hAnsi="Arial" w:cs="Arial"/>
          <w:sz w:val="22"/>
          <w:szCs w:val="22"/>
        </w:rPr>
        <w:t xml:space="preserve"> - rozumie się przez to SZPZLO Warszawa – Mokotów</w:t>
      </w:r>
    </w:p>
    <w:p w14:paraId="1942EF2B" w14:textId="17A6AD1D" w:rsidR="002D2954" w:rsidRPr="00B857D2" w:rsidRDefault="002D2954" w:rsidP="002D2954">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B857D2">
        <w:rPr>
          <w:rFonts w:ascii="Arial" w:hAnsi="Arial" w:cs="Arial"/>
          <w:b/>
          <w:sz w:val="22"/>
          <w:szCs w:val="22"/>
        </w:rPr>
        <w:t>przedmiocie konkursu ofert</w:t>
      </w:r>
      <w:r w:rsidRPr="00B857D2">
        <w:rPr>
          <w:rFonts w:ascii="Arial" w:hAnsi="Arial" w:cs="Arial"/>
          <w:sz w:val="22"/>
          <w:szCs w:val="22"/>
        </w:rPr>
        <w:t xml:space="preserve"> - rozumie się przez to świadczenia zdrowotne </w:t>
      </w:r>
      <w:r w:rsidR="00827C48" w:rsidRPr="00B857D2">
        <w:rPr>
          <w:rFonts w:ascii="Arial" w:hAnsi="Arial" w:cs="Arial"/>
          <w:sz w:val="22"/>
          <w:szCs w:val="22"/>
        </w:rPr>
        <w:t xml:space="preserve">w zakresie </w:t>
      </w:r>
      <w:r w:rsidR="00F52CDC" w:rsidRPr="00B857D2">
        <w:rPr>
          <w:rFonts w:ascii="Arial" w:hAnsi="Arial" w:cs="Arial"/>
          <w:sz w:val="22"/>
          <w:szCs w:val="22"/>
        </w:rPr>
        <w:t>pielęgniarstwa</w:t>
      </w:r>
      <w:r w:rsidRPr="00B857D2">
        <w:rPr>
          <w:rFonts w:ascii="Arial" w:hAnsi="Arial" w:cs="Arial"/>
          <w:sz w:val="22"/>
          <w:szCs w:val="22"/>
        </w:rPr>
        <w:t xml:space="preserve"> w wybranych jednostkach i komórkach </w:t>
      </w:r>
      <w:r w:rsidR="00827C48" w:rsidRPr="00B857D2">
        <w:rPr>
          <w:rFonts w:ascii="Arial" w:hAnsi="Arial" w:cs="Arial"/>
          <w:sz w:val="22"/>
          <w:szCs w:val="22"/>
        </w:rPr>
        <w:t>organizacyjnych SZPZLO Warszawa-</w:t>
      </w:r>
      <w:r w:rsidRPr="00B857D2">
        <w:rPr>
          <w:rFonts w:ascii="Arial" w:hAnsi="Arial" w:cs="Arial"/>
          <w:sz w:val="22"/>
          <w:szCs w:val="22"/>
        </w:rPr>
        <w:t xml:space="preserve">Mokotów w okresie od </w:t>
      </w:r>
      <w:r w:rsidR="00FD31D6" w:rsidRPr="00B857D2">
        <w:rPr>
          <w:rFonts w:ascii="Arial" w:hAnsi="Arial" w:cs="Arial"/>
          <w:sz w:val="22"/>
          <w:szCs w:val="22"/>
        </w:rPr>
        <w:t>03.02.2022</w:t>
      </w:r>
      <w:r w:rsidRPr="00B857D2">
        <w:rPr>
          <w:rFonts w:ascii="Arial" w:hAnsi="Arial" w:cs="Arial"/>
          <w:sz w:val="22"/>
          <w:szCs w:val="22"/>
        </w:rPr>
        <w:t xml:space="preserve"> r. do </w:t>
      </w:r>
      <w:r w:rsidR="00FD31D6" w:rsidRPr="00B857D2">
        <w:rPr>
          <w:rFonts w:ascii="Arial" w:hAnsi="Arial" w:cs="Arial"/>
          <w:sz w:val="22"/>
          <w:szCs w:val="22"/>
        </w:rPr>
        <w:t>31.01</w:t>
      </w:r>
      <w:r w:rsidR="0090495E" w:rsidRPr="00B857D2">
        <w:rPr>
          <w:rFonts w:ascii="Arial" w:hAnsi="Arial" w:cs="Arial"/>
          <w:sz w:val="22"/>
          <w:szCs w:val="22"/>
        </w:rPr>
        <w:t>.</w:t>
      </w:r>
      <w:r w:rsidRPr="00B857D2">
        <w:rPr>
          <w:rFonts w:ascii="Arial" w:hAnsi="Arial" w:cs="Arial"/>
          <w:sz w:val="22"/>
          <w:szCs w:val="22"/>
        </w:rPr>
        <w:t>202</w:t>
      </w:r>
      <w:r w:rsidR="00A554E4" w:rsidRPr="00B857D2">
        <w:rPr>
          <w:rFonts w:ascii="Arial" w:hAnsi="Arial" w:cs="Arial"/>
          <w:sz w:val="22"/>
          <w:szCs w:val="22"/>
        </w:rPr>
        <w:t>3</w:t>
      </w:r>
      <w:r w:rsidRPr="00B857D2">
        <w:rPr>
          <w:rFonts w:ascii="Arial" w:hAnsi="Arial" w:cs="Arial"/>
          <w:sz w:val="22"/>
          <w:szCs w:val="22"/>
        </w:rPr>
        <w:t xml:space="preserve"> r. </w:t>
      </w:r>
    </w:p>
    <w:p w14:paraId="37DE0AFB" w14:textId="77777777" w:rsidR="002D2954" w:rsidRPr="00B857D2" w:rsidRDefault="002D2954" w:rsidP="002D2954">
      <w:pPr>
        <w:widowControl w:val="0"/>
        <w:numPr>
          <w:ilvl w:val="0"/>
          <w:numId w:val="1"/>
        </w:numPr>
        <w:tabs>
          <w:tab w:val="clear" w:pos="720"/>
          <w:tab w:val="left" w:pos="284"/>
        </w:tabs>
        <w:autoSpaceDE w:val="0"/>
        <w:autoSpaceDN w:val="0"/>
        <w:adjustRightInd w:val="0"/>
        <w:ind w:left="284" w:hanging="284"/>
        <w:jc w:val="both"/>
        <w:rPr>
          <w:rFonts w:ascii="Arial" w:hAnsi="Arial" w:cs="Arial"/>
          <w:sz w:val="22"/>
          <w:szCs w:val="22"/>
        </w:rPr>
      </w:pPr>
      <w:r w:rsidRPr="00B857D2">
        <w:rPr>
          <w:rFonts w:ascii="Arial" w:hAnsi="Arial" w:cs="Arial"/>
          <w:b/>
          <w:sz w:val="22"/>
          <w:szCs w:val="22"/>
        </w:rPr>
        <w:t>formularzu ofertowym</w:t>
      </w:r>
      <w:r w:rsidRPr="00B857D2">
        <w:rPr>
          <w:rFonts w:ascii="Arial" w:hAnsi="Arial" w:cs="Arial"/>
          <w:sz w:val="22"/>
          <w:szCs w:val="22"/>
        </w:rPr>
        <w:t xml:space="preserve"> - rozumie się przez to druk „OFERTA’ przygotowany przez Zamawiającego, i udostępniony oferentowi do wypełnienia.</w:t>
      </w:r>
    </w:p>
    <w:p w14:paraId="5C58082A" w14:textId="77777777" w:rsidR="002D2954" w:rsidRPr="00B857D2" w:rsidRDefault="002D2954" w:rsidP="002D2954">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B857D2">
        <w:rPr>
          <w:rFonts w:ascii="Arial" w:hAnsi="Arial" w:cs="Arial"/>
          <w:b/>
          <w:sz w:val="22"/>
          <w:szCs w:val="22"/>
        </w:rPr>
        <w:t xml:space="preserve">SWKO – </w:t>
      </w:r>
      <w:r w:rsidRPr="00B857D2">
        <w:rPr>
          <w:rFonts w:ascii="Arial" w:hAnsi="Arial" w:cs="Arial"/>
          <w:sz w:val="22"/>
          <w:szCs w:val="22"/>
        </w:rPr>
        <w:t>rozumie się przez to</w:t>
      </w:r>
      <w:r w:rsidRPr="00B857D2">
        <w:rPr>
          <w:rFonts w:ascii="Arial" w:hAnsi="Arial" w:cs="Arial"/>
          <w:b/>
          <w:sz w:val="22"/>
          <w:szCs w:val="22"/>
        </w:rPr>
        <w:t xml:space="preserve"> </w:t>
      </w:r>
      <w:r w:rsidRPr="00B857D2">
        <w:rPr>
          <w:rFonts w:ascii="Arial" w:hAnsi="Arial" w:cs="Arial"/>
          <w:sz w:val="22"/>
          <w:szCs w:val="22"/>
        </w:rPr>
        <w:t>niniejsze szczegółowe warunki konkursu ofert na udzielanie świadczeń zdrowotnych objętych przedmiotem postępowania konkursowego.</w:t>
      </w:r>
    </w:p>
    <w:p w14:paraId="383E09F3" w14:textId="77777777" w:rsidR="002D2954" w:rsidRPr="00B857D2" w:rsidRDefault="002D2954" w:rsidP="002D2954">
      <w:pPr>
        <w:widowControl w:val="0"/>
        <w:numPr>
          <w:ilvl w:val="0"/>
          <w:numId w:val="1"/>
        </w:numPr>
        <w:tabs>
          <w:tab w:val="clear" w:pos="720"/>
          <w:tab w:val="num" w:pos="426"/>
        </w:tabs>
        <w:autoSpaceDE w:val="0"/>
        <w:autoSpaceDN w:val="0"/>
        <w:adjustRightInd w:val="0"/>
        <w:ind w:left="284" w:hanging="284"/>
        <w:jc w:val="both"/>
        <w:rPr>
          <w:rFonts w:ascii="Arial" w:hAnsi="Arial" w:cs="Arial"/>
          <w:sz w:val="22"/>
          <w:szCs w:val="22"/>
        </w:rPr>
      </w:pPr>
      <w:r w:rsidRPr="00B857D2">
        <w:rPr>
          <w:rFonts w:ascii="Arial" w:hAnsi="Arial" w:cs="Arial"/>
          <w:b/>
          <w:sz w:val="22"/>
          <w:szCs w:val="22"/>
        </w:rPr>
        <w:t xml:space="preserve">świadczeniach zdrowotnych </w:t>
      </w:r>
      <w:r w:rsidRPr="00B857D2">
        <w:rPr>
          <w:rFonts w:ascii="Arial" w:hAnsi="Arial" w:cs="Arial"/>
          <w:sz w:val="22"/>
          <w:szCs w:val="22"/>
        </w:rPr>
        <w:t>-</w:t>
      </w:r>
      <w:r w:rsidRPr="00B857D2">
        <w:rPr>
          <w:rFonts w:ascii="Arial" w:hAnsi="Arial" w:cs="Arial"/>
          <w:b/>
          <w:sz w:val="22"/>
          <w:szCs w:val="22"/>
        </w:rPr>
        <w:t xml:space="preserve"> </w:t>
      </w:r>
      <w:r w:rsidRPr="00B857D2">
        <w:rPr>
          <w:rFonts w:ascii="Arial" w:hAnsi="Arial" w:cs="Arial"/>
          <w:sz w:val="22"/>
          <w:szCs w:val="22"/>
        </w:rPr>
        <w:t xml:space="preserve">rozumie się przez to świadczenia będące przedmiotem niniejszego postępowania konkursowego i umowy zawieranej z Przyjmującym zamówienie </w:t>
      </w:r>
      <w:r w:rsidR="0018425D" w:rsidRPr="00B857D2">
        <w:rPr>
          <w:rFonts w:ascii="Arial" w:hAnsi="Arial" w:cs="Arial"/>
          <w:sz w:val="22"/>
          <w:szCs w:val="22"/>
        </w:rPr>
        <w:t>(kod CPV: 85141100-0)</w:t>
      </w:r>
    </w:p>
    <w:p w14:paraId="3F108F30" w14:textId="77777777" w:rsidR="002D2954" w:rsidRPr="00B857D2" w:rsidRDefault="002D2954" w:rsidP="002D2954">
      <w:pPr>
        <w:widowControl w:val="0"/>
        <w:numPr>
          <w:ilvl w:val="0"/>
          <w:numId w:val="1"/>
        </w:numPr>
        <w:tabs>
          <w:tab w:val="clear" w:pos="720"/>
          <w:tab w:val="num" w:pos="284"/>
        </w:tabs>
        <w:autoSpaceDE w:val="0"/>
        <w:autoSpaceDN w:val="0"/>
        <w:adjustRightInd w:val="0"/>
        <w:ind w:left="284" w:hanging="284"/>
        <w:jc w:val="both"/>
        <w:rPr>
          <w:rFonts w:ascii="Arial" w:hAnsi="Arial" w:cs="Arial"/>
          <w:sz w:val="22"/>
          <w:szCs w:val="22"/>
        </w:rPr>
      </w:pPr>
      <w:r w:rsidRPr="00B857D2">
        <w:rPr>
          <w:rFonts w:ascii="Arial" w:hAnsi="Arial" w:cs="Arial"/>
          <w:b/>
          <w:sz w:val="22"/>
          <w:szCs w:val="22"/>
        </w:rPr>
        <w:t xml:space="preserve">umowie </w:t>
      </w:r>
      <w:r w:rsidRPr="00B857D2">
        <w:rPr>
          <w:rFonts w:ascii="Arial" w:hAnsi="Arial" w:cs="Arial"/>
          <w:sz w:val="22"/>
          <w:szCs w:val="22"/>
        </w:rPr>
        <w:t>–</w:t>
      </w:r>
      <w:r w:rsidRPr="00B857D2">
        <w:rPr>
          <w:rFonts w:ascii="Arial" w:hAnsi="Arial" w:cs="Arial"/>
          <w:b/>
          <w:sz w:val="22"/>
          <w:szCs w:val="22"/>
        </w:rPr>
        <w:t xml:space="preserve"> </w:t>
      </w:r>
      <w:r w:rsidRPr="00B857D2">
        <w:rPr>
          <w:rFonts w:ascii="Arial" w:hAnsi="Arial" w:cs="Arial"/>
          <w:sz w:val="22"/>
          <w:szCs w:val="22"/>
        </w:rPr>
        <w:t>rozumie się przez to projekt umowy opracowany przez Udzielającego zamówienia, stanowiący załącznik</w:t>
      </w:r>
      <w:r w:rsidRPr="00B857D2">
        <w:rPr>
          <w:rFonts w:ascii="Arial" w:hAnsi="Arial" w:cs="Arial"/>
          <w:b/>
          <w:sz w:val="22"/>
          <w:szCs w:val="22"/>
        </w:rPr>
        <w:t xml:space="preserve"> </w:t>
      </w:r>
      <w:r w:rsidRPr="00B857D2">
        <w:rPr>
          <w:rFonts w:ascii="Arial" w:hAnsi="Arial" w:cs="Arial"/>
          <w:sz w:val="22"/>
          <w:szCs w:val="22"/>
        </w:rPr>
        <w:t>do niniejszych warunków</w:t>
      </w:r>
    </w:p>
    <w:p w14:paraId="7951EB17" w14:textId="77777777" w:rsidR="002D2954" w:rsidRPr="00B857D2" w:rsidRDefault="002D2954" w:rsidP="002D2954">
      <w:pPr>
        <w:ind w:left="426"/>
        <w:jc w:val="both"/>
        <w:rPr>
          <w:rFonts w:ascii="Arial" w:hAnsi="Arial" w:cs="Arial"/>
          <w:sz w:val="16"/>
          <w:szCs w:val="16"/>
        </w:rPr>
      </w:pPr>
    </w:p>
    <w:p w14:paraId="56B4DC92" w14:textId="77777777" w:rsidR="002D2954" w:rsidRPr="00B857D2" w:rsidRDefault="002D2954" w:rsidP="006E511E">
      <w:pPr>
        <w:pStyle w:val="Akapitzlist"/>
        <w:widowControl w:val="0"/>
        <w:numPr>
          <w:ilvl w:val="0"/>
          <w:numId w:val="24"/>
        </w:numPr>
        <w:autoSpaceDE w:val="0"/>
        <w:autoSpaceDN w:val="0"/>
        <w:adjustRightInd w:val="0"/>
        <w:ind w:left="426" w:hanging="426"/>
        <w:jc w:val="both"/>
        <w:rPr>
          <w:rFonts w:ascii="Arial" w:hAnsi="Arial" w:cs="Arial"/>
          <w:b/>
          <w:sz w:val="22"/>
          <w:szCs w:val="22"/>
        </w:rPr>
      </w:pPr>
      <w:r w:rsidRPr="00B857D2">
        <w:rPr>
          <w:rFonts w:ascii="Arial" w:hAnsi="Arial" w:cs="Arial"/>
          <w:b/>
          <w:sz w:val="22"/>
          <w:szCs w:val="22"/>
        </w:rPr>
        <w:t>PRZEDMIOT ZAMÓWIENIA</w:t>
      </w:r>
    </w:p>
    <w:p w14:paraId="737EB9C2" w14:textId="704BF33F" w:rsidR="00330F47" w:rsidRPr="00B857D2" w:rsidRDefault="00330F47" w:rsidP="00330F47">
      <w:pPr>
        <w:widowControl w:val="0"/>
        <w:jc w:val="both"/>
        <w:rPr>
          <w:rFonts w:ascii="Arial" w:hAnsi="Arial" w:cs="Arial"/>
          <w:sz w:val="22"/>
          <w:szCs w:val="22"/>
        </w:rPr>
      </w:pPr>
      <w:r w:rsidRPr="00B857D2">
        <w:rPr>
          <w:rFonts w:ascii="Arial" w:hAnsi="Arial" w:cs="Arial"/>
          <w:sz w:val="22"/>
          <w:szCs w:val="22"/>
        </w:rPr>
        <w:t xml:space="preserve">Przedmiotem zamówienia jest wykonywanie świadczeń zdrowotnych przez </w:t>
      </w:r>
      <w:r w:rsidR="00F52CDC" w:rsidRPr="00B857D2">
        <w:rPr>
          <w:rFonts w:ascii="Arial" w:hAnsi="Arial" w:cs="Arial"/>
          <w:sz w:val="22"/>
          <w:szCs w:val="22"/>
        </w:rPr>
        <w:t xml:space="preserve">pielęgniarkę </w:t>
      </w:r>
      <w:r w:rsidRPr="00B857D2">
        <w:rPr>
          <w:rFonts w:ascii="Arial" w:hAnsi="Arial" w:cs="Arial"/>
          <w:sz w:val="22"/>
          <w:szCs w:val="22"/>
        </w:rPr>
        <w:t xml:space="preserve">w wybranych jednostkach i komórkach organizacyjnych SZPZLO Warszawa – Mokotów na zasadach określonych w projekcie umowy. Szczegółowe warunki wykonywania świadczeń określają wymogi wykonywania świadczeń zawarte w szczegółowych materiałach informacyjnych opracowanych przez płatnika świadczeń, tj. Narodowy Fundusz Zdrowia, z </w:t>
      </w:r>
      <w:r w:rsidRPr="00B857D2">
        <w:rPr>
          <w:rFonts w:ascii="Arial" w:hAnsi="Arial" w:cs="Arial"/>
          <w:sz w:val="22"/>
          <w:szCs w:val="22"/>
        </w:rPr>
        <w:lastRenderedPageBreak/>
        <w:t>którymi oferent może się zapoznać w siedzibie Zamawiającego oraz postanowienia zawarte w projekcie umowy</w:t>
      </w:r>
    </w:p>
    <w:p w14:paraId="32FB9D4E" w14:textId="77777777" w:rsidR="00124B3F" w:rsidRPr="00BC330D" w:rsidRDefault="00124B3F" w:rsidP="00330F47">
      <w:pPr>
        <w:widowControl w:val="0"/>
        <w:jc w:val="both"/>
        <w:rPr>
          <w:rFonts w:ascii="Arial" w:hAnsi="Arial" w:cs="Arial"/>
          <w:sz w:val="12"/>
          <w:szCs w:val="12"/>
        </w:rPr>
      </w:pPr>
    </w:p>
    <w:p w14:paraId="5FA936D2" w14:textId="77777777" w:rsidR="002D2954" w:rsidRPr="00B857D2" w:rsidRDefault="00BF6183" w:rsidP="006E511E">
      <w:pPr>
        <w:pStyle w:val="Akapitzlist"/>
        <w:numPr>
          <w:ilvl w:val="0"/>
          <w:numId w:val="24"/>
        </w:numPr>
        <w:ind w:left="426" w:hanging="426"/>
        <w:jc w:val="both"/>
        <w:rPr>
          <w:rFonts w:ascii="Arial" w:hAnsi="Arial" w:cs="Arial"/>
          <w:b/>
          <w:sz w:val="22"/>
          <w:szCs w:val="22"/>
        </w:rPr>
      </w:pPr>
      <w:r w:rsidRPr="00B857D2">
        <w:rPr>
          <w:rFonts w:ascii="Arial" w:hAnsi="Arial" w:cs="Arial"/>
          <w:b/>
          <w:sz w:val="22"/>
          <w:szCs w:val="22"/>
        </w:rPr>
        <w:t>S</w:t>
      </w:r>
      <w:r w:rsidR="002D2954" w:rsidRPr="00B857D2">
        <w:rPr>
          <w:rFonts w:ascii="Arial" w:hAnsi="Arial" w:cs="Arial"/>
          <w:b/>
          <w:sz w:val="22"/>
          <w:szCs w:val="22"/>
        </w:rPr>
        <w:t>ZCZEGÓŁOWY PRZEDMIOT ZAMÓWIENIA</w:t>
      </w:r>
    </w:p>
    <w:p w14:paraId="54485081" w14:textId="77777777" w:rsidR="00434A03" w:rsidRPr="00B857D2" w:rsidRDefault="002D2954" w:rsidP="00434A03">
      <w:pPr>
        <w:tabs>
          <w:tab w:val="left" w:pos="426"/>
        </w:tabs>
        <w:suppressAutoHyphens/>
        <w:ind w:left="-12"/>
        <w:jc w:val="both"/>
        <w:rPr>
          <w:rFonts w:ascii="Arial" w:hAnsi="Arial" w:cs="Arial"/>
          <w:sz w:val="22"/>
          <w:szCs w:val="22"/>
        </w:rPr>
      </w:pPr>
      <w:r w:rsidRPr="00B857D2">
        <w:rPr>
          <w:rFonts w:ascii="Arial" w:hAnsi="Arial" w:cs="Arial"/>
          <w:sz w:val="22"/>
          <w:szCs w:val="22"/>
        </w:rPr>
        <w:t xml:space="preserve">Przedmiotem zamówienia jest wykonywanie świadczeń zdrowotnych w wybranych jednostkach i komórkach organizacyjnych SZPZLO Warszawa – Mokotów. </w:t>
      </w:r>
      <w:r w:rsidR="00434A03" w:rsidRPr="00B857D2">
        <w:rPr>
          <w:rFonts w:ascii="Arial" w:hAnsi="Arial" w:cs="Arial"/>
          <w:sz w:val="22"/>
          <w:szCs w:val="22"/>
        </w:rPr>
        <w:t>Udzielający zamówienia wybiera Oferenta lub kilku Oferentów, który przedstawili najkorzystniejszą ofertę, aby móc realizować wszystkie wymogi ilościowe, finansowe i jakościowe wykonywania świadczeń zdrowotnych, dla pacjentów objętych systemem ubezpieczenia zdrowotnego finansowanego ze środków NFZ.</w:t>
      </w:r>
    </w:p>
    <w:p w14:paraId="609DF8D5" w14:textId="69EA1584" w:rsidR="002D2954" w:rsidRPr="00BC330D" w:rsidRDefault="002D2954" w:rsidP="00434A03">
      <w:pPr>
        <w:tabs>
          <w:tab w:val="left" w:pos="426"/>
        </w:tabs>
        <w:suppressAutoHyphens/>
        <w:ind w:left="-12"/>
        <w:jc w:val="both"/>
        <w:rPr>
          <w:rFonts w:ascii="Arial" w:hAnsi="Arial" w:cs="Arial"/>
          <w:b/>
          <w:sz w:val="12"/>
          <w:szCs w:val="12"/>
        </w:rPr>
      </w:pPr>
    </w:p>
    <w:p w14:paraId="275FE84F" w14:textId="77777777" w:rsidR="00330F47" w:rsidRPr="00B857D2" w:rsidRDefault="00330F47" w:rsidP="00827C48">
      <w:pPr>
        <w:pStyle w:val="Akapitzlist"/>
        <w:widowControl w:val="0"/>
        <w:numPr>
          <w:ilvl w:val="0"/>
          <w:numId w:val="24"/>
        </w:numPr>
        <w:ind w:left="426" w:hanging="426"/>
        <w:rPr>
          <w:rFonts w:ascii="Arial" w:hAnsi="Arial" w:cs="Arial"/>
          <w:b/>
          <w:sz w:val="22"/>
          <w:szCs w:val="22"/>
        </w:rPr>
      </w:pPr>
      <w:r w:rsidRPr="00B857D2">
        <w:rPr>
          <w:rFonts w:ascii="Arial" w:hAnsi="Arial" w:cs="Arial"/>
          <w:b/>
          <w:sz w:val="22"/>
          <w:szCs w:val="22"/>
        </w:rPr>
        <w:t>KRYTERIA OCENY OFERT</w:t>
      </w:r>
    </w:p>
    <w:p w14:paraId="255FEBE1" w14:textId="77777777" w:rsidR="00330F47" w:rsidRPr="00B857D2" w:rsidRDefault="00330F47" w:rsidP="00330F47">
      <w:pPr>
        <w:widowControl w:val="0"/>
        <w:jc w:val="both"/>
        <w:rPr>
          <w:rFonts w:ascii="Arial" w:hAnsi="Arial" w:cs="Arial"/>
          <w:sz w:val="22"/>
          <w:szCs w:val="22"/>
        </w:rPr>
      </w:pPr>
      <w:r w:rsidRPr="00B857D2">
        <w:rPr>
          <w:rFonts w:ascii="Arial" w:hAnsi="Arial" w:cs="Arial"/>
          <w:sz w:val="22"/>
          <w:szCs w:val="22"/>
        </w:rPr>
        <w:t>Dokonując wyboru najkorzystniejszej oferty komisja konkursowa kieruje się kryteriami:</w:t>
      </w:r>
    </w:p>
    <w:p w14:paraId="6BE8CDA9" w14:textId="77777777" w:rsidR="00330F47" w:rsidRPr="00B857D2" w:rsidRDefault="00330F47" w:rsidP="00330F47">
      <w:pPr>
        <w:widowControl w:val="0"/>
        <w:jc w:val="both"/>
        <w:rPr>
          <w:rFonts w:ascii="Arial" w:hAnsi="Arial" w:cs="Arial"/>
          <w:sz w:val="22"/>
          <w:szCs w:val="22"/>
        </w:rPr>
      </w:pPr>
      <w:r w:rsidRPr="00B857D2">
        <w:rPr>
          <w:rFonts w:ascii="Arial" w:hAnsi="Arial" w:cs="Arial"/>
          <w:sz w:val="22"/>
          <w:szCs w:val="22"/>
        </w:rPr>
        <w:t xml:space="preserve">- </w:t>
      </w:r>
      <w:r w:rsidRPr="00B857D2">
        <w:rPr>
          <w:rFonts w:ascii="Arial" w:hAnsi="Arial" w:cs="Arial"/>
          <w:b/>
          <w:sz w:val="22"/>
          <w:szCs w:val="22"/>
        </w:rPr>
        <w:t>ceną za godzinę (C)</w:t>
      </w:r>
      <w:r w:rsidRPr="00B857D2">
        <w:rPr>
          <w:rFonts w:ascii="Arial" w:hAnsi="Arial" w:cs="Arial"/>
          <w:sz w:val="22"/>
          <w:szCs w:val="22"/>
        </w:rPr>
        <w:t xml:space="preserve"> wzór: maks. Ilość punktów dla kryterium wynosi: 80</w:t>
      </w:r>
    </w:p>
    <w:p w14:paraId="5D26ABB4" w14:textId="77777777" w:rsidR="00330F47" w:rsidRPr="00B857D2" w:rsidRDefault="00330F47" w:rsidP="00330F47">
      <w:pPr>
        <w:widowControl w:val="0"/>
        <w:ind w:left="1430"/>
        <w:jc w:val="both"/>
        <w:rPr>
          <w:rFonts w:ascii="Arial" w:hAnsi="Arial" w:cs="Arial"/>
          <w:sz w:val="20"/>
          <w:szCs w:val="20"/>
        </w:rPr>
      </w:pPr>
      <w:r w:rsidRPr="00B857D2">
        <w:rPr>
          <w:rFonts w:ascii="Arial" w:hAnsi="Arial" w:cs="Arial"/>
          <w:sz w:val="22"/>
          <w:szCs w:val="22"/>
        </w:rPr>
        <w:tab/>
        <w:t xml:space="preserve">      </w:t>
      </w:r>
      <w:r w:rsidRPr="00B857D2">
        <w:rPr>
          <w:rFonts w:ascii="Arial" w:hAnsi="Arial" w:cs="Arial"/>
          <w:sz w:val="20"/>
          <w:szCs w:val="20"/>
        </w:rPr>
        <w:t>cena minimalna wg ofert</w:t>
      </w:r>
    </w:p>
    <w:p w14:paraId="2F95F407" w14:textId="77777777" w:rsidR="00330F47" w:rsidRPr="00B857D2" w:rsidRDefault="00330F47" w:rsidP="00330F47">
      <w:pPr>
        <w:widowControl w:val="0"/>
        <w:ind w:left="426"/>
        <w:jc w:val="both"/>
        <w:rPr>
          <w:rFonts w:ascii="Arial" w:hAnsi="Arial" w:cs="Arial"/>
          <w:sz w:val="22"/>
          <w:szCs w:val="22"/>
        </w:rPr>
      </w:pPr>
      <w:r w:rsidRPr="00B857D2">
        <w:rPr>
          <w:rFonts w:ascii="Arial" w:hAnsi="Arial" w:cs="Arial"/>
          <w:sz w:val="22"/>
          <w:szCs w:val="22"/>
        </w:rPr>
        <w:t xml:space="preserve">Wartość pkt. C = ------------------------------------------ </w:t>
      </w:r>
      <w:r w:rsidRPr="00B857D2">
        <w:rPr>
          <w:rFonts w:ascii="Arial" w:hAnsi="Arial" w:cs="Arial"/>
          <w:sz w:val="20"/>
          <w:szCs w:val="20"/>
        </w:rPr>
        <w:t>x maks. ilość pkt</w:t>
      </w:r>
      <w:r w:rsidRPr="00B857D2">
        <w:rPr>
          <w:rFonts w:ascii="Arial" w:hAnsi="Arial" w:cs="Arial"/>
          <w:sz w:val="22"/>
          <w:szCs w:val="22"/>
        </w:rPr>
        <w:t>.</w:t>
      </w:r>
    </w:p>
    <w:p w14:paraId="26BF9001" w14:textId="77777777" w:rsidR="00330F47" w:rsidRPr="00B857D2" w:rsidRDefault="00330F47" w:rsidP="00330F47">
      <w:pPr>
        <w:widowControl w:val="0"/>
        <w:ind w:left="1430"/>
        <w:jc w:val="both"/>
        <w:rPr>
          <w:rFonts w:ascii="Arial" w:hAnsi="Arial" w:cs="Arial"/>
          <w:sz w:val="20"/>
          <w:szCs w:val="20"/>
        </w:rPr>
      </w:pPr>
      <w:r w:rsidRPr="00B857D2">
        <w:rPr>
          <w:rFonts w:ascii="Arial" w:hAnsi="Arial" w:cs="Arial"/>
          <w:sz w:val="22"/>
          <w:szCs w:val="22"/>
        </w:rPr>
        <w:tab/>
      </w:r>
      <w:r w:rsidRPr="00B857D2">
        <w:rPr>
          <w:rFonts w:ascii="Arial" w:hAnsi="Arial" w:cs="Arial"/>
          <w:sz w:val="20"/>
          <w:szCs w:val="20"/>
        </w:rPr>
        <w:t xml:space="preserve">       cena oferty ocenianej</w:t>
      </w:r>
    </w:p>
    <w:p w14:paraId="1E043994" w14:textId="77777777" w:rsidR="00330F47" w:rsidRPr="00B857D2" w:rsidRDefault="00330F47" w:rsidP="00330F47">
      <w:pPr>
        <w:widowControl w:val="0"/>
        <w:ind w:left="1430"/>
        <w:jc w:val="both"/>
        <w:rPr>
          <w:rFonts w:ascii="Arial" w:hAnsi="Arial" w:cs="Arial"/>
          <w:sz w:val="20"/>
          <w:szCs w:val="20"/>
          <w:highlight w:val="yellow"/>
        </w:rPr>
      </w:pPr>
    </w:p>
    <w:p w14:paraId="2321939F" w14:textId="77777777" w:rsidR="00F52CDC" w:rsidRPr="00B857D2" w:rsidRDefault="00F52CDC" w:rsidP="00F52CDC">
      <w:pPr>
        <w:widowControl w:val="0"/>
        <w:rPr>
          <w:rFonts w:ascii="Arial" w:hAnsi="Arial" w:cs="Arial"/>
          <w:sz w:val="22"/>
          <w:szCs w:val="22"/>
        </w:rPr>
      </w:pPr>
      <w:r w:rsidRPr="00B857D2">
        <w:rPr>
          <w:rFonts w:ascii="Arial" w:hAnsi="Arial" w:cs="Arial"/>
          <w:sz w:val="22"/>
          <w:szCs w:val="22"/>
        </w:rPr>
        <w:t xml:space="preserve">- </w:t>
      </w:r>
      <w:r w:rsidRPr="00B857D2">
        <w:rPr>
          <w:rFonts w:ascii="Arial" w:hAnsi="Arial" w:cs="Arial"/>
          <w:b/>
          <w:sz w:val="22"/>
          <w:szCs w:val="22"/>
        </w:rPr>
        <w:t>kwalifikacjami zawodowymi (K)</w:t>
      </w:r>
      <w:r w:rsidRPr="00B857D2">
        <w:rPr>
          <w:rFonts w:ascii="Arial" w:hAnsi="Arial" w:cs="Arial"/>
          <w:sz w:val="22"/>
          <w:szCs w:val="22"/>
        </w:rPr>
        <w:t xml:space="preserve"> maks. Ilość punktów dla kryterium wynosi: 20</w:t>
      </w:r>
    </w:p>
    <w:p w14:paraId="5A28FEB8" w14:textId="77777777" w:rsidR="00F52CDC" w:rsidRPr="00B857D2" w:rsidRDefault="00F52CDC" w:rsidP="00F52CDC">
      <w:pPr>
        <w:widowControl w:val="0"/>
        <w:ind w:left="426"/>
        <w:jc w:val="both"/>
        <w:rPr>
          <w:rFonts w:ascii="Arial" w:hAnsi="Arial" w:cs="Arial"/>
          <w:sz w:val="22"/>
          <w:szCs w:val="22"/>
        </w:rPr>
      </w:pPr>
      <w:r w:rsidRPr="00B857D2">
        <w:rPr>
          <w:rFonts w:ascii="Arial" w:hAnsi="Arial" w:cs="Arial"/>
          <w:sz w:val="22"/>
          <w:szCs w:val="22"/>
        </w:rPr>
        <w:t>Wartość pkt. K = 20 – Pielęgniarka posiadająca wykształcenie na kierunku magister pielęgniarstwa.</w:t>
      </w:r>
    </w:p>
    <w:p w14:paraId="71C0CF61" w14:textId="77777777" w:rsidR="00F52CDC" w:rsidRPr="00B857D2" w:rsidRDefault="00F52CDC" w:rsidP="00F52CDC">
      <w:pPr>
        <w:widowControl w:val="0"/>
        <w:ind w:left="426"/>
        <w:jc w:val="both"/>
        <w:rPr>
          <w:rFonts w:ascii="Arial" w:hAnsi="Arial" w:cs="Arial"/>
          <w:sz w:val="22"/>
          <w:szCs w:val="22"/>
        </w:rPr>
      </w:pPr>
      <w:r w:rsidRPr="00B857D2">
        <w:rPr>
          <w:rFonts w:ascii="Arial" w:hAnsi="Arial" w:cs="Arial"/>
          <w:sz w:val="22"/>
          <w:szCs w:val="22"/>
        </w:rPr>
        <w:t>Wartość pkt. K = 10 – Pielęgniarka posiadająca licencjat</w:t>
      </w:r>
    </w:p>
    <w:p w14:paraId="0CE0A3B8" w14:textId="77777777" w:rsidR="00F52CDC" w:rsidRPr="00B857D2" w:rsidRDefault="00F52CDC" w:rsidP="00F52CDC">
      <w:pPr>
        <w:widowControl w:val="0"/>
        <w:ind w:left="426"/>
        <w:jc w:val="both"/>
        <w:rPr>
          <w:rFonts w:ascii="Arial" w:hAnsi="Arial" w:cs="Arial"/>
          <w:sz w:val="22"/>
          <w:szCs w:val="22"/>
        </w:rPr>
      </w:pPr>
      <w:r w:rsidRPr="00B857D2">
        <w:rPr>
          <w:rFonts w:ascii="Arial" w:hAnsi="Arial" w:cs="Arial"/>
          <w:sz w:val="22"/>
          <w:szCs w:val="22"/>
        </w:rPr>
        <w:t>Wartość pkt. K = 0 – Pielęgniarka posiadająca PWZ (Prawo wykonywania zawodu).</w:t>
      </w:r>
    </w:p>
    <w:p w14:paraId="20F5777A" w14:textId="77777777" w:rsidR="00F52CDC" w:rsidRPr="00B857D2" w:rsidRDefault="00F52CDC" w:rsidP="00F52CDC">
      <w:pPr>
        <w:widowControl w:val="0"/>
        <w:jc w:val="both"/>
        <w:rPr>
          <w:rFonts w:ascii="Arial" w:hAnsi="Arial" w:cs="Arial"/>
          <w:sz w:val="22"/>
          <w:szCs w:val="22"/>
        </w:rPr>
      </w:pPr>
      <w:r w:rsidRPr="00B857D2">
        <w:rPr>
          <w:rFonts w:ascii="Arial" w:hAnsi="Arial" w:cs="Arial"/>
          <w:sz w:val="22"/>
          <w:szCs w:val="22"/>
        </w:rPr>
        <w:t>Dla powyższych kryteriów oceny ofert Zamawiający będzie obliczał wartość punktową oferty w oparciu o następujący wzór: C + K = wartość punktowa oferty. Maksymalna wartość punktowa oferty = 100.</w:t>
      </w:r>
    </w:p>
    <w:p w14:paraId="03F54E8D" w14:textId="27714C87" w:rsidR="00F52CDC" w:rsidRPr="00B857D2" w:rsidRDefault="00F52CDC" w:rsidP="00F52CDC">
      <w:pPr>
        <w:pStyle w:val="Bezodstpw"/>
        <w:jc w:val="both"/>
        <w:rPr>
          <w:rFonts w:ascii="Arial" w:hAnsi="Arial" w:cs="Arial"/>
          <w:sz w:val="22"/>
          <w:szCs w:val="22"/>
        </w:rPr>
      </w:pPr>
      <w:r w:rsidRPr="00B857D2">
        <w:rPr>
          <w:rFonts w:ascii="Arial" w:hAnsi="Arial" w:cs="Arial"/>
          <w:sz w:val="22"/>
          <w:szCs w:val="22"/>
        </w:rPr>
        <w:t>Wybrana będzie oferta</w:t>
      </w:r>
      <w:r w:rsidR="00434A03" w:rsidRPr="00B857D2">
        <w:rPr>
          <w:rFonts w:ascii="Arial" w:hAnsi="Arial" w:cs="Arial"/>
          <w:sz w:val="22"/>
          <w:szCs w:val="22"/>
        </w:rPr>
        <w:t>/oferty</w:t>
      </w:r>
      <w:r w:rsidRPr="00B857D2">
        <w:rPr>
          <w:rFonts w:ascii="Arial" w:hAnsi="Arial" w:cs="Arial"/>
          <w:sz w:val="22"/>
          <w:szCs w:val="22"/>
        </w:rPr>
        <w:t xml:space="preserve"> o najwyższej wartości punktowej, z uwzględnieniem ustaleń części IV</w:t>
      </w:r>
    </w:p>
    <w:p w14:paraId="74D338C8" w14:textId="77777777" w:rsidR="006E511E" w:rsidRPr="00BC330D" w:rsidRDefault="006E511E" w:rsidP="006E511E">
      <w:pPr>
        <w:pStyle w:val="Akapitzlist"/>
        <w:widowControl w:val="0"/>
        <w:autoSpaceDE w:val="0"/>
        <w:autoSpaceDN w:val="0"/>
        <w:adjustRightInd w:val="0"/>
        <w:ind w:left="567"/>
        <w:rPr>
          <w:rFonts w:ascii="Arial" w:hAnsi="Arial" w:cs="Arial"/>
          <w:b/>
          <w:sz w:val="12"/>
          <w:szCs w:val="12"/>
        </w:rPr>
      </w:pPr>
    </w:p>
    <w:p w14:paraId="66364E62" w14:textId="77777777" w:rsidR="002D2954" w:rsidRPr="00B857D2" w:rsidRDefault="002D2954" w:rsidP="006E511E">
      <w:pPr>
        <w:pStyle w:val="Akapitzlist"/>
        <w:widowControl w:val="0"/>
        <w:numPr>
          <w:ilvl w:val="0"/>
          <w:numId w:val="24"/>
        </w:numPr>
        <w:autoSpaceDE w:val="0"/>
        <w:autoSpaceDN w:val="0"/>
        <w:adjustRightInd w:val="0"/>
        <w:ind w:left="567" w:hanging="425"/>
        <w:rPr>
          <w:rFonts w:ascii="Arial" w:hAnsi="Arial" w:cs="Arial"/>
          <w:b/>
          <w:sz w:val="22"/>
          <w:szCs w:val="22"/>
        </w:rPr>
      </w:pPr>
      <w:r w:rsidRPr="00B857D2">
        <w:rPr>
          <w:rFonts w:ascii="Arial" w:hAnsi="Arial" w:cs="Arial"/>
          <w:b/>
          <w:sz w:val="22"/>
          <w:szCs w:val="22"/>
        </w:rPr>
        <w:t>PODSTAWOWE ZASADY PRZEPROWADZENIA KONKURSU OFERT</w:t>
      </w:r>
    </w:p>
    <w:p w14:paraId="4C69FE03" w14:textId="77777777" w:rsidR="002D2954" w:rsidRPr="00B857D2" w:rsidRDefault="002D2954" w:rsidP="0066566C">
      <w:pPr>
        <w:widowControl w:val="0"/>
        <w:numPr>
          <w:ilvl w:val="0"/>
          <w:numId w:val="26"/>
        </w:numPr>
        <w:autoSpaceDE w:val="0"/>
        <w:autoSpaceDN w:val="0"/>
        <w:adjustRightInd w:val="0"/>
        <w:ind w:left="426" w:hanging="426"/>
        <w:jc w:val="both"/>
        <w:rPr>
          <w:rFonts w:ascii="Arial" w:hAnsi="Arial" w:cs="Arial"/>
          <w:sz w:val="22"/>
          <w:szCs w:val="22"/>
        </w:rPr>
      </w:pPr>
      <w:r w:rsidRPr="00B857D2">
        <w:rPr>
          <w:rFonts w:ascii="Arial" w:hAnsi="Arial" w:cs="Arial"/>
          <w:sz w:val="22"/>
          <w:szCs w:val="22"/>
        </w:rPr>
        <w:t xml:space="preserve">Ofertę składa Oferent prowadzący działalność w zakresie objętym przedmiotem zamówienia i posiadającym uprawnienia do wykonywania świadczeń zdrowotnych i spełniający wymagania opisane w niniejszym SWKO. </w:t>
      </w:r>
    </w:p>
    <w:p w14:paraId="19428EF6" w14:textId="77777777" w:rsidR="002D2954" w:rsidRPr="00B857D2" w:rsidRDefault="002D2954" w:rsidP="0066566C">
      <w:pPr>
        <w:widowControl w:val="0"/>
        <w:numPr>
          <w:ilvl w:val="0"/>
          <w:numId w:val="26"/>
        </w:numPr>
        <w:autoSpaceDE w:val="0"/>
        <w:autoSpaceDN w:val="0"/>
        <w:adjustRightInd w:val="0"/>
        <w:ind w:left="426" w:hanging="426"/>
        <w:jc w:val="both"/>
        <w:rPr>
          <w:rFonts w:ascii="Arial" w:hAnsi="Arial" w:cs="Arial"/>
          <w:sz w:val="22"/>
          <w:szCs w:val="22"/>
        </w:rPr>
      </w:pPr>
      <w:r w:rsidRPr="00B857D2">
        <w:rPr>
          <w:rFonts w:ascii="Arial" w:hAnsi="Arial" w:cs="Arial"/>
          <w:sz w:val="22"/>
          <w:szCs w:val="22"/>
        </w:rPr>
        <w:t>Do postępowania konkursowego może przystąpić Oferent, z którym SZPZLO Warszawa – Mokotów nie rozwiązał umowy na świadczenia zdrowotne wskazane w niniejszym postępowaniu konkursowym w trybie natychmiastowym z winy oferenta. (wzór oświadczenia stanowi załącznik oznaczony symbolem ZS do niniejszych SWKO).</w:t>
      </w:r>
    </w:p>
    <w:p w14:paraId="29732CFD" w14:textId="77777777" w:rsidR="002D2954" w:rsidRPr="00B857D2" w:rsidRDefault="002D2954" w:rsidP="0066566C">
      <w:pPr>
        <w:widowControl w:val="0"/>
        <w:numPr>
          <w:ilvl w:val="0"/>
          <w:numId w:val="26"/>
        </w:numPr>
        <w:autoSpaceDE w:val="0"/>
        <w:autoSpaceDN w:val="0"/>
        <w:adjustRightInd w:val="0"/>
        <w:ind w:left="426" w:hanging="426"/>
        <w:jc w:val="both"/>
        <w:rPr>
          <w:rFonts w:ascii="Arial" w:hAnsi="Arial" w:cs="Arial"/>
          <w:sz w:val="22"/>
          <w:szCs w:val="22"/>
        </w:rPr>
      </w:pPr>
      <w:r w:rsidRPr="00B857D2">
        <w:rPr>
          <w:rFonts w:ascii="Arial" w:hAnsi="Arial" w:cs="Arial"/>
          <w:sz w:val="22"/>
          <w:szCs w:val="22"/>
        </w:rPr>
        <w:t>Dokonując wyboru najkorzystniejszej oferty Udzielający zamówienia stosuje zasady określone w niniejszych "Szczegółowych warunkach konkursów ofert" oraz ”Regulaminie pracy komisji konkursowej”.</w:t>
      </w:r>
    </w:p>
    <w:p w14:paraId="4291B389" w14:textId="77777777" w:rsidR="002D2954" w:rsidRPr="00B857D2" w:rsidRDefault="002D2954" w:rsidP="0066566C">
      <w:pPr>
        <w:widowControl w:val="0"/>
        <w:numPr>
          <w:ilvl w:val="0"/>
          <w:numId w:val="26"/>
        </w:numPr>
        <w:autoSpaceDE w:val="0"/>
        <w:autoSpaceDN w:val="0"/>
        <w:adjustRightInd w:val="0"/>
        <w:ind w:left="426" w:hanging="426"/>
        <w:jc w:val="both"/>
        <w:rPr>
          <w:rFonts w:ascii="Arial" w:hAnsi="Arial" w:cs="Arial"/>
          <w:b/>
          <w:i/>
          <w:sz w:val="22"/>
          <w:szCs w:val="22"/>
        </w:rPr>
      </w:pPr>
      <w:r w:rsidRPr="00B857D2">
        <w:rPr>
          <w:rFonts w:ascii="Arial" w:hAnsi="Arial" w:cs="Arial"/>
          <w:sz w:val="22"/>
          <w:szCs w:val="22"/>
        </w:rPr>
        <w:t>Udzielający zamówienia zastrzega sobie prawo do odwołania konkursu lub jego unieważnienia oraz do przesunięcia terminu składania ofert.</w:t>
      </w:r>
    </w:p>
    <w:p w14:paraId="6AA16F80" w14:textId="77777777" w:rsidR="002D2954" w:rsidRPr="00B857D2" w:rsidRDefault="002D2954" w:rsidP="0066566C">
      <w:pPr>
        <w:widowControl w:val="0"/>
        <w:numPr>
          <w:ilvl w:val="0"/>
          <w:numId w:val="26"/>
        </w:numPr>
        <w:autoSpaceDE w:val="0"/>
        <w:autoSpaceDN w:val="0"/>
        <w:adjustRightInd w:val="0"/>
        <w:ind w:left="426" w:hanging="426"/>
        <w:jc w:val="both"/>
        <w:rPr>
          <w:rFonts w:ascii="Arial" w:hAnsi="Arial" w:cs="Arial"/>
          <w:b/>
          <w:i/>
          <w:sz w:val="22"/>
          <w:szCs w:val="22"/>
        </w:rPr>
      </w:pPr>
      <w:r w:rsidRPr="00B857D2">
        <w:rPr>
          <w:rFonts w:ascii="Arial" w:hAnsi="Arial" w:cs="Arial"/>
          <w:sz w:val="22"/>
          <w:szCs w:val="22"/>
        </w:rPr>
        <w:t>O odwołaniu lub unieważnieniu konkursu ofert Udzielający zamówienia zawiadamia oferentów na stronie swojej internetowej oraz na tablicy Ogłoszeń w siedzibie SZPZLO.</w:t>
      </w:r>
    </w:p>
    <w:p w14:paraId="4E3F6E72" w14:textId="77777777" w:rsidR="002D2954" w:rsidRPr="00BC330D" w:rsidRDefault="002D2954" w:rsidP="002D2954">
      <w:pPr>
        <w:widowControl w:val="0"/>
        <w:ind w:left="426"/>
        <w:jc w:val="both"/>
        <w:rPr>
          <w:rFonts w:ascii="Arial" w:hAnsi="Arial" w:cs="Arial"/>
          <w:sz w:val="12"/>
          <w:szCs w:val="12"/>
        </w:rPr>
      </w:pPr>
    </w:p>
    <w:p w14:paraId="727CE94C" w14:textId="77777777" w:rsidR="002D2954" w:rsidRPr="00B857D2" w:rsidRDefault="002D2954" w:rsidP="006E511E">
      <w:pPr>
        <w:widowControl w:val="0"/>
        <w:numPr>
          <w:ilvl w:val="0"/>
          <w:numId w:val="24"/>
        </w:numPr>
        <w:ind w:left="426" w:hanging="426"/>
        <w:rPr>
          <w:rFonts w:ascii="Arial" w:hAnsi="Arial" w:cs="Arial"/>
          <w:b/>
          <w:sz w:val="22"/>
          <w:szCs w:val="22"/>
        </w:rPr>
      </w:pPr>
      <w:r w:rsidRPr="00B857D2">
        <w:rPr>
          <w:rFonts w:ascii="Arial" w:hAnsi="Arial" w:cs="Arial"/>
          <w:b/>
          <w:sz w:val="22"/>
          <w:szCs w:val="22"/>
        </w:rPr>
        <w:t>PRZYGOTOWANIE OFERTY</w:t>
      </w:r>
    </w:p>
    <w:p w14:paraId="3D0EF94D" w14:textId="77777777" w:rsidR="002D2954" w:rsidRPr="00B857D2" w:rsidRDefault="002D2954" w:rsidP="0066566C">
      <w:pPr>
        <w:widowControl w:val="0"/>
        <w:numPr>
          <w:ilvl w:val="0"/>
          <w:numId w:val="11"/>
        </w:numPr>
        <w:ind w:left="426" w:hanging="426"/>
        <w:jc w:val="both"/>
        <w:rPr>
          <w:rFonts w:ascii="Arial" w:hAnsi="Arial" w:cs="Arial"/>
          <w:strike/>
          <w:sz w:val="22"/>
          <w:szCs w:val="22"/>
        </w:rPr>
      </w:pPr>
      <w:r w:rsidRPr="00B857D2">
        <w:rPr>
          <w:rFonts w:ascii="Arial" w:hAnsi="Arial" w:cs="Arial"/>
          <w:sz w:val="22"/>
          <w:szCs w:val="22"/>
        </w:rPr>
        <w:t xml:space="preserve">Oferenci składają oferty zgodnie z wymaganiami określonymi w "Szczegółowych warunkach konkursów ofert" na formularzach udostępnionych przez Zamawiającego, </w:t>
      </w:r>
    </w:p>
    <w:p w14:paraId="027EE002"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Ofertę uznaje się za prawidłowo sporządzoną pod warunkiem wypełnienia wszystkich rubryk.</w:t>
      </w:r>
    </w:p>
    <w:p w14:paraId="586468D1"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Oferenci ponoszą wszelkie koszty związane z przygotowaniem i złożeniem oferty.</w:t>
      </w:r>
    </w:p>
    <w:p w14:paraId="1F160DB2"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Oferta powinna zawierać wszelkie dokumenty i załączniki wymagane w "Szczegółowych warunkach konkursów ofert", zgodnie z rozdziałem VIII pkt. 1-3 SWKO.</w:t>
      </w:r>
    </w:p>
    <w:p w14:paraId="2C182222"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 xml:space="preserve">Oferta winna być sporządzona w sposób przejrzysty i czytelny. </w:t>
      </w:r>
    </w:p>
    <w:p w14:paraId="34E23C3B"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Ofertę oraz wszystkie załączniki należy sporządzić w języku polskim pod rygorem odrzucenia oferty, z wyłączeniem pojęć medycznych.</w:t>
      </w:r>
    </w:p>
    <w:p w14:paraId="662D8104"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Ofertę oraz każdą z jej stron podpisuje Oferent lub osoba upoważniona na podstawie pełnomocnictwa złożonego w oryginale w formie pisemnej, poświadczonego przez notariusza.</w:t>
      </w:r>
    </w:p>
    <w:p w14:paraId="7ABB71A2"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lastRenderedPageBreak/>
        <w:t xml:space="preserve">Strony oferty oraz miejsca, w których naniesione zostały poprawki, podpisuje oferent lub osoba, o której mowa w pkt. 7. Poprawki mogą być dokonane jedynie poprzez przekreślenie błędnego zapisu i umieszczenie obok niego czytelnego zapisu poprawnego. </w:t>
      </w:r>
    </w:p>
    <w:p w14:paraId="0403455F"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Oferent może wprowadzić zmiany lub wycofać złożoną ofertę, jeżeli w formie pisemnej powiadomi Zamawiającego o wprowadzeniu zmian lub wycofaniu oferty, nie później jednak niż przed upływem terminu składania ofert.</w:t>
      </w:r>
    </w:p>
    <w:p w14:paraId="0C89082F"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 xml:space="preserve">Powiadomienie o wprowadzeniu zmian lub wycofaniu oferty oznacza się jak ofertę </w:t>
      </w:r>
      <w:r w:rsidRPr="00B857D2">
        <w:rPr>
          <w:rFonts w:ascii="Arial" w:hAnsi="Arial" w:cs="Arial"/>
          <w:sz w:val="22"/>
          <w:szCs w:val="22"/>
        </w:rPr>
        <w:br/>
        <w:t>z dopiskiem "Zmiana oferty" lub "Wycofanie oferty".</w:t>
      </w:r>
    </w:p>
    <w:p w14:paraId="000BAF2C" w14:textId="77777777" w:rsidR="002D2954" w:rsidRPr="00B857D2" w:rsidRDefault="002D2954" w:rsidP="0066566C">
      <w:pPr>
        <w:widowControl w:val="0"/>
        <w:numPr>
          <w:ilvl w:val="0"/>
          <w:numId w:val="11"/>
        </w:numPr>
        <w:ind w:left="426" w:hanging="426"/>
        <w:jc w:val="both"/>
        <w:rPr>
          <w:rFonts w:ascii="Arial" w:hAnsi="Arial" w:cs="Arial"/>
          <w:sz w:val="22"/>
          <w:szCs w:val="22"/>
        </w:rPr>
      </w:pPr>
      <w:r w:rsidRPr="00B857D2">
        <w:rPr>
          <w:rFonts w:ascii="Arial" w:hAnsi="Arial" w:cs="Arial"/>
          <w:sz w:val="22"/>
          <w:szCs w:val="22"/>
        </w:rPr>
        <w:t>Ofertę wraz z wymaganymi załącznikami należy umieścić w zapieczętowanej kopercie opatrzonej napisem: "Konkurs–</w:t>
      </w:r>
      <w:r w:rsidR="00D9638E" w:rsidRPr="00B857D2">
        <w:rPr>
          <w:rFonts w:ascii="Arial" w:hAnsi="Arial" w:cs="Arial"/>
          <w:sz w:val="22"/>
          <w:szCs w:val="22"/>
        </w:rPr>
        <w:t>pielęgniarka</w:t>
      </w:r>
      <w:r w:rsidR="00827C48" w:rsidRPr="00B857D2">
        <w:rPr>
          <w:rFonts w:ascii="Arial" w:hAnsi="Arial" w:cs="Arial"/>
          <w:sz w:val="22"/>
          <w:szCs w:val="22"/>
        </w:rPr>
        <w:t xml:space="preserve"> </w:t>
      </w:r>
      <w:r w:rsidR="00A554E4" w:rsidRPr="00B857D2">
        <w:rPr>
          <w:rFonts w:ascii="Arial" w:hAnsi="Arial" w:cs="Arial"/>
          <w:sz w:val="22"/>
          <w:szCs w:val="22"/>
        </w:rPr>
        <w:t>”</w:t>
      </w:r>
    </w:p>
    <w:p w14:paraId="5B4BD205" w14:textId="77777777" w:rsidR="002D2954" w:rsidRPr="00BC330D" w:rsidRDefault="002D2954" w:rsidP="002D2954">
      <w:pPr>
        <w:widowControl w:val="0"/>
        <w:autoSpaceDE w:val="0"/>
        <w:autoSpaceDN w:val="0"/>
        <w:adjustRightInd w:val="0"/>
        <w:rPr>
          <w:rFonts w:ascii="Arial" w:hAnsi="Arial" w:cs="Arial"/>
          <w:b/>
          <w:sz w:val="12"/>
          <w:szCs w:val="12"/>
        </w:rPr>
      </w:pPr>
    </w:p>
    <w:p w14:paraId="06C4FC03" w14:textId="77777777" w:rsidR="002D2954" w:rsidRPr="00B857D2" w:rsidRDefault="002D2954" w:rsidP="006E511E">
      <w:pPr>
        <w:widowControl w:val="0"/>
        <w:numPr>
          <w:ilvl w:val="0"/>
          <w:numId w:val="24"/>
        </w:numPr>
        <w:ind w:left="426" w:hanging="426"/>
        <w:rPr>
          <w:rFonts w:ascii="Arial" w:hAnsi="Arial" w:cs="Arial"/>
          <w:b/>
          <w:sz w:val="22"/>
          <w:szCs w:val="22"/>
        </w:rPr>
      </w:pPr>
      <w:r w:rsidRPr="00B857D2">
        <w:rPr>
          <w:rFonts w:ascii="Arial" w:hAnsi="Arial" w:cs="Arial"/>
          <w:b/>
          <w:sz w:val="22"/>
          <w:szCs w:val="22"/>
        </w:rPr>
        <w:t>INFORMACJA O DOKUMENTACH ZAŁĄCZANYCH PRZEZ OFERENTA</w:t>
      </w:r>
    </w:p>
    <w:p w14:paraId="4E04B94F" w14:textId="77777777" w:rsidR="002D2954" w:rsidRPr="00B857D2" w:rsidRDefault="002D2954" w:rsidP="0066566C">
      <w:pPr>
        <w:widowControl w:val="0"/>
        <w:numPr>
          <w:ilvl w:val="0"/>
          <w:numId w:val="12"/>
        </w:numPr>
        <w:tabs>
          <w:tab w:val="clear" w:pos="357"/>
          <w:tab w:val="num" w:pos="567"/>
        </w:tabs>
        <w:ind w:left="426" w:hanging="426"/>
        <w:jc w:val="both"/>
        <w:rPr>
          <w:rFonts w:ascii="Arial" w:hAnsi="Arial" w:cs="Arial"/>
          <w:sz w:val="22"/>
          <w:szCs w:val="22"/>
        </w:rPr>
      </w:pPr>
      <w:r w:rsidRPr="00B857D2">
        <w:rPr>
          <w:rFonts w:ascii="Arial" w:hAnsi="Arial" w:cs="Arial"/>
          <w:sz w:val="22"/>
          <w:szCs w:val="22"/>
        </w:rPr>
        <w:t>W celu uznania, że oferta spełnia wymagane warunki, oferent zobowiązany jest dołączyć do oferty wszystkie dokumenty wskazane w formularzu oferty.</w:t>
      </w:r>
    </w:p>
    <w:p w14:paraId="2645EAB6" w14:textId="77777777" w:rsidR="002D2954" w:rsidRPr="00B857D2" w:rsidRDefault="002D2954" w:rsidP="0066566C">
      <w:pPr>
        <w:widowControl w:val="0"/>
        <w:numPr>
          <w:ilvl w:val="0"/>
          <w:numId w:val="12"/>
        </w:numPr>
        <w:tabs>
          <w:tab w:val="clear" w:pos="357"/>
          <w:tab w:val="num" w:pos="567"/>
        </w:tabs>
        <w:ind w:left="426" w:hanging="426"/>
        <w:jc w:val="both"/>
        <w:rPr>
          <w:rFonts w:ascii="Arial" w:hAnsi="Arial" w:cs="Arial"/>
          <w:sz w:val="22"/>
          <w:szCs w:val="22"/>
        </w:rPr>
      </w:pPr>
      <w:r w:rsidRPr="00B857D2">
        <w:rPr>
          <w:rFonts w:ascii="Arial" w:hAnsi="Arial" w:cs="Arial"/>
          <w:sz w:val="22"/>
          <w:szCs w:val="22"/>
        </w:rPr>
        <w:t xml:space="preserve">Dokumenty, o których mowa w pkt. 1 niniejszego rozdziału oferent przedkłada w formie oryginału lub kserokopii poświadczonej przez siebie za zgodność z oryginałem. </w:t>
      </w:r>
    </w:p>
    <w:p w14:paraId="634A07E1" w14:textId="77777777" w:rsidR="002D2954" w:rsidRPr="00B857D2" w:rsidRDefault="002D2954" w:rsidP="0066566C">
      <w:pPr>
        <w:widowControl w:val="0"/>
        <w:numPr>
          <w:ilvl w:val="0"/>
          <w:numId w:val="12"/>
        </w:numPr>
        <w:tabs>
          <w:tab w:val="clear" w:pos="357"/>
          <w:tab w:val="num" w:pos="567"/>
        </w:tabs>
        <w:ind w:left="426" w:hanging="426"/>
        <w:jc w:val="both"/>
        <w:rPr>
          <w:rFonts w:ascii="Arial" w:hAnsi="Arial" w:cs="Arial"/>
          <w:sz w:val="22"/>
          <w:szCs w:val="22"/>
        </w:rPr>
      </w:pPr>
      <w:r w:rsidRPr="00B857D2">
        <w:rPr>
          <w:rFonts w:ascii="Arial" w:hAnsi="Arial" w:cs="Arial"/>
          <w:sz w:val="22"/>
          <w:szCs w:val="22"/>
        </w:rPr>
        <w:t xml:space="preserve">W celu sprawdzenia autentyczności przedłożonych dokumentów lub potwierdzenia złożonych oświadczeń wynikających z treści oferty Zamawiający może zażądać od oferenta przedstawienia oryginału lub notarialnie potwierdzonej kopii dokumentu gdy kserokopia dokumentu jest nieczytelna lub budzi wątpliwości, co do jej prawdziwość lub wezwać oferenta do przedłożenia dokumentów potwierdzających złożone oświadczenie. </w:t>
      </w:r>
    </w:p>
    <w:p w14:paraId="2A1D32AF" w14:textId="77777777" w:rsidR="002D2954" w:rsidRPr="00BC330D" w:rsidRDefault="002D2954" w:rsidP="002D2954">
      <w:pPr>
        <w:widowControl w:val="0"/>
        <w:ind w:left="426"/>
        <w:jc w:val="both"/>
        <w:rPr>
          <w:rFonts w:ascii="Arial" w:hAnsi="Arial" w:cs="Arial"/>
          <w:sz w:val="12"/>
          <w:szCs w:val="12"/>
        </w:rPr>
      </w:pPr>
    </w:p>
    <w:p w14:paraId="3D2E2549" w14:textId="77777777" w:rsidR="002D2954" w:rsidRPr="00B857D2" w:rsidRDefault="002D2954" w:rsidP="006E511E">
      <w:pPr>
        <w:widowControl w:val="0"/>
        <w:numPr>
          <w:ilvl w:val="0"/>
          <w:numId w:val="24"/>
        </w:numPr>
        <w:autoSpaceDE w:val="0"/>
        <w:autoSpaceDN w:val="0"/>
        <w:adjustRightInd w:val="0"/>
        <w:ind w:left="567" w:hanging="567"/>
        <w:rPr>
          <w:rFonts w:ascii="Arial" w:hAnsi="Arial" w:cs="Arial"/>
          <w:b/>
          <w:sz w:val="22"/>
          <w:szCs w:val="22"/>
        </w:rPr>
      </w:pPr>
      <w:r w:rsidRPr="00B857D2">
        <w:rPr>
          <w:rFonts w:ascii="Arial" w:hAnsi="Arial" w:cs="Arial"/>
          <w:b/>
          <w:sz w:val="22"/>
          <w:szCs w:val="22"/>
        </w:rPr>
        <w:t>OKRES ZWIĄZANIA UMOWĄ</w:t>
      </w:r>
    </w:p>
    <w:p w14:paraId="2E5946D3" w14:textId="2CAE5342" w:rsidR="002D2954" w:rsidRPr="00B857D2" w:rsidRDefault="002D2954" w:rsidP="002D2954">
      <w:pPr>
        <w:jc w:val="both"/>
        <w:rPr>
          <w:rFonts w:ascii="Arial" w:hAnsi="Arial" w:cs="Arial"/>
          <w:b/>
          <w:sz w:val="22"/>
          <w:szCs w:val="22"/>
        </w:rPr>
      </w:pPr>
      <w:r w:rsidRPr="00B857D2">
        <w:rPr>
          <w:rFonts w:ascii="Arial" w:hAnsi="Arial" w:cs="Arial"/>
          <w:sz w:val="22"/>
          <w:szCs w:val="22"/>
        </w:rPr>
        <w:t xml:space="preserve">Oferent składa ofertę na realizację zadań w zakresie objętym zamówieniem na okres </w:t>
      </w:r>
      <w:r w:rsidRPr="00B857D2">
        <w:rPr>
          <w:rFonts w:ascii="Arial" w:hAnsi="Arial" w:cs="Arial"/>
          <w:b/>
          <w:sz w:val="22"/>
          <w:szCs w:val="22"/>
        </w:rPr>
        <w:t xml:space="preserve">od </w:t>
      </w:r>
      <w:r w:rsidR="00FD31D6" w:rsidRPr="00B857D2">
        <w:rPr>
          <w:rFonts w:ascii="Arial" w:hAnsi="Arial" w:cs="Arial"/>
          <w:b/>
          <w:sz w:val="22"/>
          <w:szCs w:val="22"/>
        </w:rPr>
        <w:t>03.02.2022</w:t>
      </w:r>
      <w:r w:rsidRPr="00B857D2">
        <w:rPr>
          <w:rFonts w:ascii="Arial" w:hAnsi="Arial" w:cs="Arial"/>
          <w:b/>
          <w:sz w:val="22"/>
          <w:szCs w:val="22"/>
        </w:rPr>
        <w:t xml:space="preserve"> r. do </w:t>
      </w:r>
      <w:r w:rsidR="000D382E" w:rsidRPr="00B857D2">
        <w:rPr>
          <w:rFonts w:ascii="Arial" w:hAnsi="Arial" w:cs="Arial"/>
          <w:b/>
          <w:sz w:val="22"/>
          <w:szCs w:val="22"/>
        </w:rPr>
        <w:t>31.0</w:t>
      </w:r>
      <w:r w:rsidR="00FD31D6" w:rsidRPr="00B857D2">
        <w:rPr>
          <w:rFonts w:ascii="Arial" w:hAnsi="Arial" w:cs="Arial"/>
          <w:b/>
          <w:sz w:val="22"/>
          <w:szCs w:val="22"/>
        </w:rPr>
        <w:t>1</w:t>
      </w:r>
      <w:r w:rsidRPr="00B857D2">
        <w:rPr>
          <w:rFonts w:ascii="Arial" w:hAnsi="Arial" w:cs="Arial"/>
          <w:b/>
          <w:sz w:val="22"/>
          <w:szCs w:val="22"/>
        </w:rPr>
        <w:t>.202</w:t>
      </w:r>
      <w:r w:rsidR="00A554E4" w:rsidRPr="00B857D2">
        <w:rPr>
          <w:rFonts w:ascii="Arial" w:hAnsi="Arial" w:cs="Arial"/>
          <w:b/>
          <w:sz w:val="22"/>
          <w:szCs w:val="22"/>
        </w:rPr>
        <w:t>3</w:t>
      </w:r>
      <w:r w:rsidRPr="00B857D2">
        <w:rPr>
          <w:rFonts w:ascii="Arial" w:hAnsi="Arial" w:cs="Arial"/>
          <w:b/>
          <w:sz w:val="22"/>
          <w:szCs w:val="22"/>
        </w:rPr>
        <w:t xml:space="preserve"> r. </w:t>
      </w:r>
    </w:p>
    <w:p w14:paraId="31FED64F" w14:textId="77777777" w:rsidR="005B13F1" w:rsidRPr="00BC330D" w:rsidRDefault="005B13F1" w:rsidP="002D2954">
      <w:pPr>
        <w:jc w:val="both"/>
        <w:rPr>
          <w:rFonts w:ascii="Arial" w:hAnsi="Arial" w:cs="Arial"/>
          <w:b/>
          <w:sz w:val="12"/>
          <w:szCs w:val="12"/>
        </w:rPr>
      </w:pPr>
    </w:p>
    <w:p w14:paraId="18705D62" w14:textId="77777777" w:rsidR="002D2954" w:rsidRPr="00B857D2" w:rsidRDefault="002D2954" w:rsidP="006E511E">
      <w:pPr>
        <w:widowControl w:val="0"/>
        <w:numPr>
          <w:ilvl w:val="0"/>
          <w:numId w:val="24"/>
        </w:numPr>
        <w:autoSpaceDE w:val="0"/>
        <w:autoSpaceDN w:val="0"/>
        <w:adjustRightInd w:val="0"/>
        <w:ind w:left="567" w:hanging="567"/>
        <w:jc w:val="both"/>
        <w:rPr>
          <w:rFonts w:ascii="Arial" w:hAnsi="Arial" w:cs="Arial"/>
          <w:b/>
          <w:sz w:val="22"/>
          <w:szCs w:val="22"/>
        </w:rPr>
      </w:pPr>
      <w:r w:rsidRPr="00B857D2">
        <w:rPr>
          <w:rFonts w:ascii="Arial" w:hAnsi="Arial" w:cs="Arial"/>
          <w:b/>
          <w:sz w:val="22"/>
          <w:szCs w:val="22"/>
        </w:rPr>
        <w:t>MIEJSCE I TERMIN SKŁADANIA OFERT</w:t>
      </w:r>
    </w:p>
    <w:p w14:paraId="29BB336C" w14:textId="3B8D8F67" w:rsidR="002D2954" w:rsidRPr="00B857D2" w:rsidRDefault="002D2954" w:rsidP="002D2954">
      <w:pPr>
        <w:widowControl w:val="0"/>
        <w:numPr>
          <w:ilvl w:val="0"/>
          <w:numId w:val="2"/>
        </w:numPr>
        <w:autoSpaceDE w:val="0"/>
        <w:autoSpaceDN w:val="0"/>
        <w:adjustRightInd w:val="0"/>
        <w:jc w:val="both"/>
        <w:rPr>
          <w:rFonts w:ascii="Arial" w:hAnsi="Arial" w:cs="Arial"/>
          <w:b/>
          <w:sz w:val="22"/>
          <w:szCs w:val="22"/>
        </w:rPr>
      </w:pPr>
      <w:r w:rsidRPr="00B857D2">
        <w:rPr>
          <w:rFonts w:ascii="Arial" w:hAnsi="Arial" w:cs="Arial"/>
          <w:sz w:val="22"/>
          <w:szCs w:val="22"/>
        </w:rPr>
        <w:t xml:space="preserve">Ofertę składa się w siedzibie SZPZLO Warszawa Mokotów, w pok. 201 w terminie do dnia </w:t>
      </w:r>
      <w:r w:rsidR="005A4B36" w:rsidRPr="00B857D2">
        <w:rPr>
          <w:rFonts w:ascii="Arial" w:hAnsi="Arial" w:cs="Arial"/>
          <w:b/>
          <w:sz w:val="22"/>
          <w:szCs w:val="22"/>
        </w:rPr>
        <w:t>31.01.2022</w:t>
      </w:r>
      <w:r w:rsidRPr="00B857D2">
        <w:rPr>
          <w:rFonts w:ascii="Arial" w:hAnsi="Arial" w:cs="Arial"/>
          <w:b/>
          <w:sz w:val="22"/>
          <w:szCs w:val="22"/>
        </w:rPr>
        <w:t xml:space="preserve"> r. do godz.</w:t>
      </w:r>
      <w:r w:rsidRPr="00B857D2">
        <w:rPr>
          <w:rFonts w:ascii="Arial" w:hAnsi="Arial" w:cs="Arial"/>
          <w:sz w:val="22"/>
          <w:szCs w:val="22"/>
        </w:rPr>
        <w:t xml:space="preserve"> </w:t>
      </w:r>
      <w:r w:rsidRPr="00B857D2">
        <w:rPr>
          <w:rFonts w:ascii="Arial" w:hAnsi="Arial" w:cs="Arial"/>
          <w:b/>
          <w:sz w:val="22"/>
          <w:szCs w:val="22"/>
        </w:rPr>
        <w:t>1</w:t>
      </w:r>
      <w:r w:rsidR="00614F2C" w:rsidRPr="00B857D2">
        <w:rPr>
          <w:rFonts w:ascii="Arial" w:hAnsi="Arial" w:cs="Arial"/>
          <w:b/>
          <w:sz w:val="22"/>
          <w:szCs w:val="22"/>
        </w:rPr>
        <w:t>2</w:t>
      </w:r>
      <w:r w:rsidRPr="00B857D2">
        <w:rPr>
          <w:rFonts w:ascii="Arial" w:hAnsi="Arial" w:cs="Arial"/>
          <w:b/>
          <w:sz w:val="22"/>
          <w:szCs w:val="22"/>
        </w:rPr>
        <w:t>.00</w:t>
      </w:r>
    </w:p>
    <w:p w14:paraId="0DB08044" w14:textId="77777777" w:rsidR="002D2954" w:rsidRPr="00B857D2" w:rsidRDefault="002D2954" w:rsidP="002D2954">
      <w:pPr>
        <w:widowControl w:val="0"/>
        <w:numPr>
          <w:ilvl w:val="0"/>
          <w:numId w:val="2"/>
        </w:numPr>
        <w:autoSpaceDE w:val="0"/>
        <w:autoSpaceDN w:val="0"/>
        <w:adjustRightInd w:val="0"/>
        <w:jc w:val="both"/>
        <w:rPr>
          <w:rFonts w:ascii="Arial" w:hAnsi="Arial" w:cs="Arial"/>
          <w:sz w:val="22"/>
          <w:szCs w:val="22"/>
        </w:rPr>
      </w:pPr>
      <w:r w:rsidRPr="00B857D2">
        <w:rPr>
          <w:rFonts w:ascii="Arial" w:hAnsi="Arial" w:cs="Arial"/>
          <w:sz w:val="22"/>
          <w:szCs w:val="22"/>
        </w:rPr>
        <w:t>Do bezpośredniego kontaktowania się z Oferentami ze strony Zamawiającego uprawniony jest Pan Krzysztof Podsiadły tel. 22 5</w:t>
      </w:r>
      <w:r w:rsidR="00A554E4" w:rsidRPr="00B857D2">
        <w:rPr>
          <w:rFonts w:ascii="Arial" w:hAnsi="Arial" w:cs="Arial"/>
          <w:sz w:val="22"/>
          <w:szCs w:val="22"/>
        </w:rPr>
        <w:t>41 72 80, 22 541 72 71 wew. 211.</w:t>
      </w:r>
    </w:p>
    <w:p w14:paraId="473575DD" w14:textId="77777777" w:rsidR="00A554E4" w:rsidRPr="00BC330D" w:rsidRDefault="00A554E4" w:rsidP="00A554E4">
      <w:pPr>
        <w:widowControl w:val="0"/>
        <w:autoSpaceDE w:val="0"/>
        <w:autoSpaceDN w:val="0"/>
        <w:adjustRightInd w:val="0"/>
        <w:ind w:left="357"/>
        <w:jc w:val="both"/>
        <w:rPr>
          <w:rFonts w:ascii="Arial" w:hAnsi="Arial" w:cs="Arial"/>
          <w:sz w:val="12"/>
          <w:szCs w:val="12"/>
        </w:rPr>
      </w:pPr>
    </w:p>
    <w:p w14:paraId="68F76BDC" w14:textId="77777777" w:rsidR="002D2954" w:rsidRPr="00B857D2" w:rsidRDefault="002D2954" w:rsidP="006E511E">
      <w:pPr>
        <w:widowControl w:val="0"/>
        <w:numPr>
          <w:ilvl w:val="0"/>
          <w:numId w:val="24"/>
        </w:numPr>
        <w:autoSpaceDE w:val="0"/>
        <w:autoSpaceDN w:val="0"/>
        <w:adjustRightInd w:val="0"/>
        <w:ind w:left="567" w:hanging="567"/>
        <w:jc w:val="both"/>
        <w:rPr>
          <w:rFonts w:ascii="Arial" w:hAnsi="Arial" w:cs="Arial"/>
          <w:b/>
          <w:sz w:val="22"/>
          <w:szCs w:val="22"/>
        </w:rPr>
      </w:pPr>
      <w:r w:rsidRPr="00B857D2">
        <w:rPr>
          <w:rFonts w:ascii="Arial" w:hAnsi="Arial" w:cs="Arial"/>
          <w:b/>
          <w:sz w:val="22"/>
          <w:szCs w:val="22"/>
        </w:rPr>
        <w:t>TERMIN ZWIĄZANIA OFERTĄ</w:t>
      </w:r>
    </w:p>
    <w:p w14:paraId="76F1C92F" w14:textId="77777777" w:rsidR="002D2954" w:rsidRPr="00B857D2" w:rsidRDefault="002D2954" w:rsidP="002D2954">
      <w:pPr>
        <w:widowControl w:val="0"/>
        <w:autoSpaceDE w:val="0"/>
        <w:autoSpaceDN w:val="0"/>
        <w:adjustRightInd w:val="0"/>
        <w:jc w:val="both"/>
        <w:rPr>
          <w:rFonts w:ascii="Arial" w:hAnsi="Arial" w:cs="Arial"/>
          <w:sz w:val="22"/>
          <w:szCs w:val="22"/>
        </w:rPr>
      </w:pPr>
      <w:r w:rsidRPr="00B857D2">
        <w:rPr>
          <w:rFonts w:ascii="Arial" w:hAnsi="Arial" w:cs="Arial"/>
          <w:sz w:val="22"/>
          <w:szCs w:val="22"/>
        </w:rPr>
        <w:t>Oferent związany jest ofertą do 30 dni od daty upływu terminu składania ofert.</w:t>
      </w:r>
    </w:p>
    <w:p w14:paraId="34C0105A" w14:textId="77777777" w:rsidR="002D2954" w:rsidRPr="00BC330D" w:rsidRDefault="002D2954" w:rsidP="002D2954">
      <w:pPr>
        <w:widowControl w:val="0"/>
        <w:autoSpaceDE w:val="0"/>
        <w:autoSpaceDN w:val="0"/>
        <w:adjustRightInd w:val="0"/>
        <w:jc w:val="both"/>
        <w:rPr>
          <w:rFonts w:ascii="Arial" w:hAnsi="Arial" w:cs="Arial"/>
          <w:sz w:val="12"/>
          <w:szCs w:val="12"/>
        </w:rPr>
      </w:pPr>
    </w:p>
    <w:p w14:paraId="47402556" w14:textId="77777777" w:rsidR="002D2954" w:rsidRPr="00B857D2" w:rsidRDefault="002D2954" w:rsidP="006E511E">
      <w:pPr>
        <w:widowControl w:val="0"/>
        <w:numPr>
          <w:ilvl w:val="0"/>
          <w:numId w:val="24"/>
        </w:numPr>
        <w:autoSpaceDE w:val="0"/>
        <w:autoSpaceDN w:val="0"/>
        <w:adjustRightInd w:val="0"/>
        <w:ind w:left="567" w:hanging="567"/>
        <w:rPr>
          <w:rFonts w:ascii="Arial" w:hAnsi="Arial" w:cs="Arial"/>
          <w:b/>
          <w:sz w:val="22"/>
          <w:szCs w:val="22"/>
        </w:rPr>
      </w:pPr>
      <w:r w:rsidRPr="00B857D2">
        <w:rPr>
          <w:rFonts w:ascii="Arial" w:hAnsi="Arial" w:cs="Arial"/>
          <w:b/>
          <w:sz w:val="22"/>
          <w:szCs w:val="22"/>
        </w:rPr>
        <w:t>KOMISJA KONKURSOWA</w:t>
      </w:r>
    </w:p>
    <w:p w14:paraId="02E52984" w14:textId="77777777" w:rsidR="002D2954" w:rsidRPr="00B857D2" w:rsidRDefault="002D2954" w:rsidP="0066566C">
      <w:pPr>
        <w:widowControl w:val="0"/>
        <w:numPr>
          <w:ilvl w:val="0"/>
          <w:numId w:val="6"/>
        </w:numPr>
        <w:autoSpaceDE w:val="0"/>
        <w:autoSpaceDN w:val="0"/>
        <w:adjustRightInd w:val="0"/>
        <w:jc w:val="both"/>
        <w:rPr>
          <w:rFonts w:ascii="Arial" w:hAnsi="Arial" w:cs="Arial"/>
          <w:sz w:val="22"/>
          <w:szCs w:val="22"/>
        </w:rPr>
      </w:pPr>
      <w:r w:rsidRPr="00B857D2">
        <w:rPr>
          <w:rFonts w:ascii="Arial" w:hAnsi="Arial" w:cs="Arial"/>
          <w:sz w:val="22"/>
          <w:szCs w:val="22"/>
        </w:rPr>
        <w:t>W celu przeprowadzenia konkursów ofert Udzielający zamówienia powołuje komisję konkursową.</w:t>
      </w:r>
    </w:p>
    <w:p w14:paraId="2C765531" w14:textId="77777777" w:rsidR="002D2954" w:rsidRPr="00B857D2" w:rsidRDefault="002D2954" w:rsidP="0066566C">
      <w:pPr>
        <w:widowControl w:val="0"/>
        <w:numPr>
          <w:ilvl w:val="0"/>
          <w:numId w:val="6"/>
        </w:numPr>
        <w:autoSpaceDE w:val="0"/>
        <w:autoSpaceDN w:val="0"/>
        <w:adjustRightInd w:val="0"/>
        <w:jc w:val="both"/>
        <w:rPr>
          <w:rFonts w:ascii="Arial" w:hAnsi="Arial" w:cs="Arial"/>
          <w:sz w:val="22"/>
          <w:szCs w:val="22"/>
        </w:rPr>
      </w:pPr>
      <w:r w:rsidRPr="00B857D2">
        <w:rPr>
          <w:rFonts w:ascii="Arial" w:hAnsi="Arial" w:cs="Arial"/>
          <w:sz w:val="22"/>
          <w:szCs w:val="22"/>
        </w:rPr>
        <w:t>Szczegółowe zasady pracy komisji konkursowej określa „Regulamin pracy Komisji konkursowej” obowiązujący na podstawie zarządzenia Dyrektora wskazanego w pkt. 3 UWAG WSTĘPNYCH</w:t>
      </w:r>
    </w:p>
    <w:p w14:paraId="52AF0108" w14:textId="77777777" w:rsidR="002D2954" w:rsidRPr="00B857D2" w:rsidRDefault="002D2954" w:rsidP="0066566C">
      <w:pPr>
        <w:widowControl w:val="0"/>
        <w:numPr>
          <w:ilvl w:val="0"/>
          <w:numId w:val="6"/>
        </w:numPr>
        <w:autoSpaceDE w:val="0"/>
        <w:autoSpaceDN w:val="0"/>
        <w:adjustRightInd w:val="0"/>
        <w:jc w:val="both"/>
        <w:rPr>
          <w:rFonts w:ascii="Arial" w:hAnsi="Arial" w:cs="Arial"/>
          <w:sz w:val="22"/>
          <w:szCs w:val="22"/>
        </w:rPr>
      </w:pPr>
      <w:r w:rsidRPr="00B857D2">
        <w:rPr>
          <w:rFonts w:ascii="Arial" w:hAnsi="Arial" w:cs="Arial"/>
          <w:sz w:val="22"/>
          <w:szCs w:val="22"/>
        </w:rPr>
        <w:t>Członkiem komisji nie może być osoba podlegająca wyłączeniu z udziału w komisji w przypadkach wskazanych w Regulaminie pracy komisji konkursowej.</w:t>
      </w:r>
    </w:p>
    <w:p w14:paraId="1EC784A6" w14:textId="77777777" w:rsidR="002D2954" w:rsidRPr="00B857D2" w:rsidRDefault="002D2954" w:rsidP="0066566C">
      <w:pPr>
        <w:widowControl w:val="0"/>
        <w:numPr>
          <w:ilvl w:val="0"/>
          <w:numId w:val="6"/>
        </w:numPr>
        <w:autoSpaceDE w:val="0"/>
        <w:autoSpaceDN w:val="0"/>
        <w:adjustRightInd w:val="0"/>
        <w:jc w:val="both"/>
        <w:rPr>
          <w:rFonts w:ascii="Arial" w:hAnsi="Arial" w:cs="Arial"/>
          <w:sz w:val="22"/>
          <w:szCs w:val="22"/>
        </w:rPr>
      </w:pPr>
      <w:r w:rsidRPr="00B857D2">
        <w:rPr>
          <w:rFonts w:ascii="Arial" w:hAnsi="Arial" w:cs="Arial"/>
          <w:sz w:val="22"/>
          <w:szCs w:val="22"/>
        </w:rPr>
        <w:t>W razie konieczności wyłączenia członka komisji konkursowej z przyczyn, o których mowa w pkt. 3, lub innych, uniemożliwiających uczestniczenie w pracach Komisji. nowego członka komisji powołuje Zamawiający.</w:t>
      </w:r>
    </w:p>
    <w:p w14:paraId="673887A1" w14:textId="77777777" w:rsidR="002D2954" w:rsidRPr="00B857D2" w:rsidRDefault="002D2954" w:rsidP="0066566C">
      <w:pPr>
        <w:widowControl w:val="0"/>
        <w:numPr>
          <w:ilvl w:val="0"/>
          <w:numId w:val="6"/>
        </w:numPr>
        <w:autoSpaceDE w:val="0"/>
        <w:autoSpaceDN w:val="0"/>
        <w:adjustRightInd w:val="0"/>
        <w:jc w:val="both"/>
        <w:rPr>
          <w:rFonts w:ascii="Arial" w:hAnsi="Arial" w:cs="Arial"/>
          <w:sz w:val="22"/>
          <w:szCs w:val="22"/>
        </w:rPr>
      </w:pPr>
      <w:r w:rsidRPr="00B857D2">
        <w:rPr>
          <w:rFonts w:ascii="Arial" w:hAnsi="Arial" w:cs="Arial"/>
          <w:sz w:val="22"/>
          <w:szCs w:val="22"/>
        </w:rPr>
        <w:t xml:space="preserve">Zamawiający nie powołuje nowego członka komisji konkursowej w przypadku określonym </w:t>
      </w:r>
      <w:r w:rsidRPr="00B857D2">
        <w:rPr>
          <w:rFonts w:ascii="Arial" w:hAnsi="Arial" w:cs="Arial"/>
          <w:sz w:val="22"/>
          <w:szCs w:val="22"/>
        </w:rPr>
        <w:br/>
        <w:t>w pkt. 3 o ile komisja konkursowa liczyć będzie, pomimo wyłączenia jej członka, co najmniej trzy osoby.</w:t>
      </w:r>
    </w:p>
    <w:p w14:paraId="7EB81595" w14:textId="77777777" w:rsidR="002D2954" w:rsidRPr="00B857D2" w:rsidRDefault="002D2954" w:rsidP="0066566C">
      <w:pPr>
        <w:widowControl w:val="0"/>
        <w:numPr>
          <w:ilvl w:val="0"/>
          <w:numId w:val="6"/>
        </w:numPr>
        <w:tabs>
          <w:tab w:val="num" w:pos="0"/>
        </w:tabs>
        <w:autoSpaceDE w:val="0"/>
        <w:autoSpaceDN w:val="0"/>
        <w:adjustRightInd w:val="0"/>
        <w:jc w:val="both"/>
        <w:rPr>
          <w:rFonts w:ascii="Arial" w:hAnsi="Arial" w:cs="Arial"/>
          <w:sz w:val="22"/>
          <w:szCs w:val="22"/>
        </w:rPr>
      </w:pPr>
      <w:r w:rsidRPr="00B857D2">
        <w:rPr>
          <w:rFonts w:ascii="Arial" w:hAnsi="Arial" w:cs="Arial"/>
          <w:sz w:val="22"/>
          <w:szCs w:val="22"/>
        </w:rPr>
        <w:t>Zamawiający wskazuje nowego przewodniczącego, jeśli wyłączenie członka komisji konkursowej dotyczy osoby pełniącej tę funkcję.</w:t>
      </w:r>
    </w:p>
    <w:p w14:paraId="7720FD1F" w14:textId="77777777" w:rsidR="002D2954" w:rsidRPr="00BC330D" w:rsidRDefault="002D2954" w:rsidP="002D2954">
      <w:pPr>
        <w:widowControl w:val="0"/>
        <w:autoSpaceDE w:val="0"/>
        <w:autoSpaceDN w:val="0"/>
        <w:adjustRightInd w:val="0"/>
        <w:ind w:left="357"/>
        <w:jc w:val="both"/>
        <w:rPr>
          <w:rFonts w:ascii="Arial" w:hAnsi="Arial" w:cs="Arial"/>
          <w:sz w:val="12"/>
          <w:szCs w:val="12"/>
        </w:rPr>
      </w:pPr>
    </w:p>
    <w:p w14:paraId="479B822D" w14:textId="77777777" w:rsidR="002D2954" w:rsidRPr="00B857D2" w:rsidRDefault="002D2954" w:rsidP="006E511E">
      <w:pPr>
        <w:widowControl w:val="0"/>
        <w:numPr>
          <w:ilvl w:val="0"/>
          <w:numId w:val="24"/>
        </w:numPr>
        <w:autoSpaceDE w:val="0"/>
        <w:autoSpaceDN w:val="0"/>
        <w:adjustRightInd w:val="0"/>
        <w:ind w:left="567" w:hanging="567"/>
        <w:rPr>
          <w:rFonts w:ascii="Arial" w:hAnsi="Arial" w:cs="Arial"/>
          <w:b/>
          <w:sz w:val="22"/>
          <w:szCs w:val="22"/>
        </w:rPr>
      </w:pPr>
      <w:r w:rsidRPr="00B857D2">
        <w:rPr>
          <w:rFonts w:ascii="Arial" w:hAnsi="Arial" w:cs="Arial"/>
          <w:b/>
          <w:sz w:val="22"/>
          <w:szCs w:val="22"/>
        </w:rPr>
        <w:t>MIEJSCE I TERMIN OTWARCIA OFERT ORAZ PRZEBIEG KONKURSU</w:t>
      </w:r>
    </w:p>
    <w:p w14:paraId="33DDD230" w14:textId="1E58913A" w:rsidR="002D2954" w:rsidRPr="00B857D2" w:rsidRDefault="002D2954" w:rsidP="002D2954">
      <w:pPr>
        <w:numPr>
          <w:ilvl w:val="0"/>
          <w:numId w:val="3"/>
        </w:numPr>
        <w:ind w:left="426" w:hanging="426"/>
        <w:jc w:val="both"/>
        <w:rPr>
          <w:rFonts w:ascii="Arial" w:hAnsi="Arial" w:cs="Arial"/>
          <w:b/>
          <w:sz w:val="22"/>
          <w:szCs w:val="22"/>
        </w:rPr>
      </w:pPr>
      <w:r w:rsidRPr="00B857D2">
        <w:rPr>
          <w:rFonts w:ascii="Arial" w:hAnsi="Arial" w:cs="Arial"/>
          <w:b/>
          <w:sz w:val="22"/>
          <w:szCs w:val="22"/>
        </w:rPr>
        <w:t xml:space="preserve">Otwarcie ofert </w:t>
      </w:r>
      <w:r w:rsidRPr="00B857D2">
        <w:rPr>
          <w:rFonts w:ascii="Arial" w:hAnsi="Arial" w:cs="Arial"/>
          <w:sz w:val="22"/>
          <w:szCs w:val="22"/>
        </w:rPr>
        <w:t xml:space="preserve">nastąpi w siedzibie Zamawiającego w pok. nr 203 </w:t>
      </w:r>
      <w:r w:rsidRPr="00B857D2">
        <w:rPr>
          <w:rFonts w:ascii="Arial" w:hAnsi="Arial" w:cs="Arial"/>
          <w:b/>
          <w:sz w:val="22"/>
          <w:szCs w:val="22"/>
        </w:rPr>
        <w:t xml:space="preserve">w dniu </w:t>
      </w:r>
      <w:r w:rsidR="005A4B36" w:rsidRPr="00B857D2">
        <w:rPr>
          <w:rFonts w:ascii="Arial" w:hAnsi="Arial" w:cs="Arial"/>
          <w:b/>
          <w:sz w:val="22"/>
          <w:szCs w:val="22"/>
        </w:rPr>
        <w:t>31.01.2022</w:t>
      </w:r>
      <w:r w:rsidRPr="00B857D2">
        <w:rPr>
          <w:rFonts w:ascii="Arial" w:hAnsi="Arial" w:cs="Arial"/>
          <w:b/>
          <w:sz w:val="22"/>
          <w:szCs w:val="22"/>
        </w:rPr>
        <w:t xml:space="preserve"> r. o godz. </w:t>
      </w:r>
      <w:r w:rsidR="001D16B3" w:rsidRPr="00B857D2">
        <w:rPr>
          <w:rFonts w:ascii="Arial" w:hAnsi="Arial" w:cs="Arial"/>
          <w:b/>
          <w:sz w:val="22"/>
          <w:szCs w:val="22"/>
        </w:rPr>
        <w:t>12.30</w:t>
      </w:r>
      <w:r w:rsidRPr="00B857D2">
        <w:rPr>
          <w:rFonts w:ascii="Arial" w:hAnsi="Arial" w:cs="Arial"/>
          <w:b/>
          <w:sz w:val="22"/>
          <w:szCs w:val="22"/>
        </w:rPr>
        <w:t>.</w:t>
      </w:r>
      <w:r w:rsidRPr="00B857D2">
        <w:rPr>
          <w:rFonts w:ascii="Arial" w:hAnsi="Arial" w:cs="Arial"/>
          <w:sz w:val="22"/>
          <w:szCs w:val="22"/>
        </w:rPr>
        <w:t xml:space="preserve"> W </w:t>
      </w:r>
      <w:r w:rsidRPr="00B857D2">
        <w:rPr>
          <w:rFonts w:ascii="Arial" w:eastAsia="Calibri" w:hAnsi="Arial" w:cs="Arial"/>
          <w:sz w:val="22"/>
          <w:szCs w:val="22"/>
        </w:rPr>
        <w:t>przypadku, gdy Oferent nie przedstawi wszystkich wymaganych dokumentów lub gdy oferta zawierać będzie braki formalne Udzielający zamówienie wezwie Oferenta do usunięcia tych braków w wyznaczonym terminie pod rygorem odrzucenia oferty.</w:t>
      </w:r>
    </w:p>
    <w:p w14:paraId="5FD54D1C" w14:textId="77777777" w:rsidR="002D2954" w:rsidRPr="00B857D2" w:rsidRDefault="002D2954" w:rsidP="002D2954">
      <w:pPr>
        <w:numPr>
          <w:ilvl w:val="0"/>
          <w:numId w:val="3"/>
        </w:numPr>
        <w:ind w:left="426" w:hanging="426"/>
        <w:jc w:val="both"/>
        <w:rPr>
          <w:rFonts w:ascii="Arial" w:hAnsi="Arial" w:cs="Arial"/>
          <w:sz w:val="22"/>
          <w:szCs w:val="22"/>
        </w:rPr>
      </w:pPr>
      <w:r w:rsidRPr="00B857D2">
        <w:rPr>
          <w:rFonts w:ascii="Arial" w:hAnsi="Arial" w:cs="Arial"/>
          <w:sz w:val="22"/>
          <w:szCs w:val="22"/>
        </w:rPr>
        <w:t>Konkurs składa się z części jawnej i niejawnej.</w:t>
      </w:r>
    </w:p>
    <w:p w14:paraId="14FC0490" w14:textId="0652C2A5" w:rsidR="002D2954" w:rsidRPr="00B857D2" w:rsidRDefault="002D2954" w:rsidP="002D2954">
      <w:pPr>
        <w:widowControl w:val="0"/>
        <w:numPr>
          <w:ilvl w:val="0"/>
          <w:numId w:val="3"/>
        </w:numPr>
        <w:autoSpaceDE w:val="0"/>
        <w:autoSpaceDN w:val="0"/>
        <w:adjustRightInd w:val="0"/>
        <w:ind w:left="426" w:hanging="426"/>
        <w:jc w:val="both"/>
        <w:rPr>
          <w:rFonts w:ascii="Arial" w:eastAsia="Calibri" w:hAnsi="Arial" w:cs="Arial"/>
          <w:sz w:val="22"/>
          <w:szCs w:val="22"/>
        </w:rPr>
      </w:pPr>
      <w:r w:rsidRPr="00B857D2">
        <w:rPr>
          <w:rFonts w:ascii="Arial" w:hAnsi="Arial" w:cs="Arial"/>
          <w:b/>
          <w:sz w:val="22"/>
          <w:szCs w:val="22"/>
        </w:rPr>
        <w:lastRenderedPageBreak/>
        <w:t>Rozstrzygnięcie konkursu</w:t>
      </w:r>
      <w:r w:rsidRPr="00B857D2">
        <w:rPr>
          <w:rFonts w:ascii="Arial" w:hAnsi="Arial" w:cs="Arial"/>
          <w:sz w:val="22"/>
          <w:szCs w:val="22"/>
        </w:rPr>
        <w:t xml:space="preserve"> nastąpi w siedzibie Zamawiającego </w:t>
      </w:r>
      <w:r w:rsidRPr="00B857D2">
        <w:rPr>
          <w:rFonts w:ascii="Arial" w:hAnsi="Arial" w:cs="Arial"/>
          <w:b/>
          <w:sz w:val="22"/>
          <w:szCs w:val="22"/>
        </w:rPr>
        <w:t xml:space="preserve">dnia </w:t>
      </w:r>
      <w:r w:rsidR="005A4B36" w:rsidRPr="00B857D2">
        <w:rPr>
          <w:rFonts w:ascii="Arial" w:hAnsi="Arial" w:cs="Arial"/>
          <w:b/>
          <w:sz w:val="22"/>
          <w:szCs w:val="22"/>
        </w:rPr>
        <w:t>02.02.2022</w:t>
      </w:r>
      <w:r w:rsidRPr="00B857D2">
        <w:rPr>
          <w:rFonts w:ascii="Arial" w:hAnsi="Arial" w:cs="Arial"/>
          <w:b/>
          <w:sz w:val="22"/>
          <w:szCs w:val="22"/>
        </w:rPr>
        <w:t xml:space="preserve"> r. o godz. 14.30. </w:t>
      </w:r>
    </w:p>
    <w:p w14:paraId="2347D68A" w14:textId="77777777" w:rsidR="002D2954" w:rsidRPr="00B857D2" w:rsidRDefault="002D2954" w:rsidP="002D2954">
      <w:pPr>
        <w:widowControl w:val="0"/>
        <w:numPr>
          <w:ilvl w:val="0"/>
          <w:numId w:val="3"/>
        </w:numPr>
        <w:autoSpaceDE w:val="0"/>
        <w:autoSpaceDN w:val="0"/>
        <w:adjustRightInd w:val="0"/>
        <w:ind w:left="426" w:hanging="426"/>
        <w:jc w:val="both"/>
        <w:rPr>
          <w:rFonts w:ascii="Arial" w:hAnsi="Arial" w:cs="Arial"/>
          <w:sz w:val="22"/>
          <w:szCs w:val="22"/>
        </w:rPr>
      </w:pPr>
      <w:r w:rsidRPr="00B857D2">
        <w:rPr>
          <w:rFonts w:ascii="Arial" w:hAnsi="Arial" w:cs="Arial"/>
          <w:sz w:val="22"/>
          <w:szCs w:val="22"/>
        </w:rPr>
        <w:t>Szczegółowe zasady postępowania Komisji konkursowej określa Regulamin pracy komisji konkursowej</w:t>
      </w:r>
    </w:p>
    <w:p w14:paraId="75453FC0" w14:textId="77777777" w:rsidR="00434A03" w:rsidRPr="00BC330D" w:rsidRDefault="00434A03" w:rsidP="00434A03">
      <w:pPr>
        <w:widowControl w:val="0"/>
        <w:autoSpaceDE w:val="0"/>
        <w:autoSpaceDN w:val="0"/>
        <w:adjustRightInd w:val="0"/>
        <w:ind w:left="426"/>
        <w:jc w:val="both"/>
        <w:rPr>
          <w:rFonts w:ascii="Arial" w:hAnsi="Arial" w:cs="Arial"/>
          <w:sz w:val="12"/>
          <w:szCs w:val="12"/>
        </w:rPr>
      </w:pPr>
    </w:p>
    <w:p w14:paraId="54B2CB71" w14:textId="77777777" w:rsidR="002D2954" w:rsidRPr="00B857D2" w:rsidRDefault="002D2954" w:rsidP="006E511E">
      <w:pPr>
        <w:widowControl w:val="0"/>
        <w:numPr>
          <w:ilvl w:val="0"/>
          <w:numId w:val="24"/>
        </w:numPr>
        <w:autoSpaceDE w:val="0"/>
        <w:autoSpaceDN w:val="0"/>
        <w:adjustRightInd w:val="0"/>
        <w:ind w:left="567" w:hanging="567"/>
        <w:rPr>
          <w:rFonts w:ascii="Arial" w:hAnsi="Arial" w:cs="Arial"/>
          <w:b/>
          <w:sz w:val="22"/>
          <w:szCs w:val="22"/>
        </w:rPr>
      </w:pPr>
      <w:r w:rsidRPr="00B857D2">
        <w:rPr>
          <w:rFonts w:ascii="Arial" w:hAnsi="Arial" w:cs="Arial"/>
          <w:b/>
          <w:sz w:val="22"/>
          <w:szCs w:val="22"/>
        </w:rPr>
        <w:t>ROZSTRZYGNIĘCIE KONKURSU, WARUNKI ZAWARCIA UMOWY</w:t>
      </w:r>
    </w:p>
    <w:p w14:paraId="6A338EEE" w14:textId="060C7809" w:rsidR="002D2954" w:rsidRPr="00B857D2" w:rsidRDefault="002D2954" w:rsidP="0066566C">
      <w:pPr>
        <w:widowControl w:val="0"/>
        <w:numPr>
          <w:ilvl w:val="0"/>
          <w:numId w:val="8"/>
        </w:numPr>
        <w:autoSpaceDE w:val="0"/>
        <w:autoSpaceDN w:val="0"/>
        <w:adjustRightInd w:val="0"/>
        <w:ind w:left="426" w:hanging="426"/>
        <w:jc w:val="both"/>
        <w:rPr>
          <w:rFonts w:ascii="Arial" w:hAnsi="Arial" w:cs="Arial"/>
          <w:sz w:val="22"/>
          <w:szCs w:val="22"/>
        </w:rPr>
      </w:pPr>
      <w:r w:rsidRPr="00B857D2">
        <w:rPr>
          <w:rFonts w:ascii="Arial" w:hAnsi="Arial" w:cs="Arial"/>
          <w:sz w:val="22"/>
          <w:szCs w:val="22"/>
        </w:rPr>
        <w:t>Rozstrzygnięcie konkursu ofert ogłasza się na stronie internetowej oraz na tablicy ogłoszeń w siedzibie Zamawiającego, podając nazwę Oferenta</w:t>
      </w:r>
      <w:r w:rsidR="00434A03" w:rsidRPr="00B857D2">
        <w:rPr>
          <w:rFonts w:ascii="Arial" w:hAnsi="Arial" w:cs="Arial"/>
          <w:sz w:val="22"/>
          <w:szCs w:val="22"/>
        </w:rPr>
        <w:t>/Oferentów</w:t>
      </w:r>
      <w:r w:rsidRPr="00B857D2">
        <w:rPr>
          <w:rFonts w:ascii="Arial" w:hAnsi="Arial" w:cs="Arial"/>
          <w:sz w:val="22"/>
          <w:szCs w:val="22"/>
        </w:rPr>
        <w:t xml:space="preserve">, </w:t>
      </w:r>
    </w:p>
    <w:p w14:paraId="56FF3B58" w14:textId="26742A77" w:rsidR="002D2954" w:rsidRPr="00B857D2" w:rsidRDefault="00434A03" w:rsidP="0066566C">
      <w:pPr>
        <w:widowControl w:val="0"/>
        <w:numPr>
          <w:ilvl w:val="0"/>
          <w:numId w:val="8"/>
        </w:numPr>
        <w:autoSpaceDE w:val="0"/>
        <w:autoSpaceDN w:val="0"/>
        <w:adjustRightInd w:val="0"/>
        <w:ind w:left="426" w:hanging="426"/>
        <w:jc w:val="both"/>
        <w:rPr>
          <w:rFonts w:ascii="Arial" w:hAnsi="Arial" w:cs="Arial"/>
          <w:sz w:val="22"/>
          <w:szCs w:val="22"/>
        </w:rPr>
      </w:pPr>
      <w:r w:rsidRPr="00B857D2">
        <w:rPr>
          <w:rFonts w:ascii="Arial" w:hAnsi="Arial" w:cs="Arial"/>
          <w:sz w:val="22"/>
          <w:szCs w:val="22"/>
        </w:rPr>
        <w:t>Oferentowi/Oferentom</w:t>
      </w:r>
      <w:r w:rsidR="002D2954" w:rsidRPr="00B857D2">
        <w:rPr>
          <w:rFonts w:ascii="Arial" w:hAnsi="Arial" w:cs="Arial"/>
          <w:sz w:val="22"/>
          <w:szCs w:val="22"/>
        </w:rPr>
        <w:t xml:space="preserve"> wybranym w wyniku postępowania konkursowego Zamawiający wskazuje termin i miejsce zawarcia i podpisania umowy.</w:t>
      </w:r>
    </w:p>
    <w:p w14:paraId="1894749D" w14:textId="77777777" w:rsidR="002D2954" w:rsidRPr="00BC330D" w:rsidRDefault="002D2954" w:rsidP="002D2954">
      <w:pPr>
        <w:widowControl w:val="0"/>
        <w:autoSpaceDE w:val="0"/>
        <w:autoSpaceDN w:val="0"/>
        <w:adjustRightInd w:val="0"/>
        <w:jc w:val="both"/>
        <w:rPr>
          <w:rFonts w:ascii="Arial" w:hAnsi="Arial" w:cs="Arial"/>
          <w:b/>
          <w:sz w:val="12"/>
          <w:szCs w:val="12"/>
        </w:rPr>
      </w:pPr>
    </w:p>
    <w:p w14:paraId="124A761E" w14:textId="77777777" w:rsidR="002D2954" w:rsidRPr="00B857D2" w:rsidRDefault="002D2954" w:rsidP="006E511E">
      <w:pPr>
        <w:widowControl w:val="0"/>
        <w:numPr>
          <w:ilvl w:val="0"/>
          <w:numId w:val="24"/>
        </w:numPr>
        <w:autoSpaceDE w:val="0"/>
        <w:autoSpaceDN w:val="0"/>
        <w:adjustRightInd w:val="0"/>
        <w:ind w:left="567" w:hanging="567"/>
        <w:jc w:val="both"/>
        <w:rPr>
          <w:rFonts w:ascii="Arial" w:hAnsi="Arial" w:cs="Arial"/>
          <w:b/>
          <w:sz w:val="22"/>
          <w:szCs w:val="22"/>
        </w:rPr>
      </w:pPr>
      <w:r w:rsidRPr="00B857D2">
        <w:rPr>
          <w:rFonts w:ascii="Arial" w:hAnsi="Arial" w:cs="Arial"/>
          <w:b/>
          <w:sz w:val="22"/>
          <w:szCs w:val="22"/>
        </w:rPr>
        <w:t xml:space="preserve">ŚRODKI ODWOŁAWCZE </w:t>
      </w:r>
    </w:p>
    <w:p w14:paraId="4DA21086"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W toku postępowania w sprawie zawarcia umowy o udzielanie świadczeń opieki zdrowotnej, do czasu zakończenia postępowania, Oferent może złożyć do komisji umotywowany protest w terminie 7 dni roboczych od dnia dokonania zaskarżonej czynności.</w:t>
      </w:r>
    </w:p>
    <w:p w14:paraId="5D60C449"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Do czasu rozpatrzenia protestu postępowanie w sprawie zawarcia umowy o udzielanie świadczeń opieki zdrowotnej ulega zawieszeniu, chyba, że z treści protestu wynika, że jest on oczywiście bezzasadny.</w:t>
      </w:r>
    </w:p>
    <w:p w14:paraId="64571C07"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Komisja rozpatruje i rozstrzyga protest w ciągu 7 dni od dnia jego otrzymania i udziela pisemnej odpowiedzi składającemu protest. Nieuwzględnienie protestu wymaga uzasadnienia.</w:t>
      </w:r>
    </w:p>
    <w:p w14:paraId="7CDB2DE1"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Protest złożony po terminie nie podlega rozpatrzeniu.</w:t>
      </w:r>
    </w:p>
    <w:p w14:paraId="7F7BFBCF"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Informację o wniesieniu protestu i jego rozstrzygnięciu niezwłocznie zamieszcza się na tablicy ogłoszeń oraz na stronie internetowej Zamawiającego</w:t>
      </w:r>
    </w:p>
    <w:p w14:paraId="527823C4"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W przypadku uwzględnienia protestu komisja powtarza zaskarżoną czynność.</w:t>
      </w:r>
    </w:p>
    <w:p w14:paraId="660101E0" w14:textId="77777777" w:rsidR="002D2954" w:rsidRPr="00B857D2" w:rsidRDefault="002D2954" w:rsidP="0066566C">
      <w:pPr>
        <w:numPr>
          <w:ilvl w:val="0"/>
          <w:numId w:val="7"/>
        </w:numPr>
        <w:autoSpaceDE w:val="0"/>
        <w:autoSpaceDN w:val="0"/>
        <w:adjustRightInd w:val="0"/>
        <w:ind w:left="426" w:hanging="426"/>
        <w:jc w:val="both"/>
        <w:rPr>
          <w:rFonts w:ascii="Arial" w:eastAsia="Calibri" w:hAnsi="Arial" w:cs="Arial"/>
          <w:sz w:val="22"/>
          <w:szCs w:val="22"/>
        </w:rPr>
      </w:pPr>
      <w:r w:rsidRPr="00B857D2">
        <w:rPr>
          <w:rFonts w:ascii="Arial" w:eastAsia="Calibri" w:hAnsi="Arial" w:cs="Arial"/>
          <w:sz w:val="22"/>
          <w:szCs w:val="22"/>
        </w:rPr>
        <w:t>Oferent biorący udział w postępowaniu może wnieść do Dyrektora, w terminie 7 dni od dnia ogłoszenia o rozstrzygnięciu postępowania, odwołanie dotyczące rozstrzygnięcia postępowania. Odwołanie wniesione po terminie nie podlega rozpatrzeniu</w:t>
      </w:r>
    </w:p>
    <w:p w14:paraId="4FB1C8E3" w14:textId="77777777" w:rsidR="002D2954" w:rsidRPr="00BC330D" w:rsidRDefault="002D2954" w:rsidP="002D2954">
      <w:pPr>
        <w:autoSpaceDE w:val="0"/>
        <w:autoSpaceDN w:val="0"/>
        <w:adjustRightInd w:val="0"/>
        <w:jc w:val="both"/>
        <w:rPr>
          <w:rFonts w:ascii="Arial" w:eastAsia="Calibri" w:hAnsi="Arial" w:cs="Arial"/>
          <w:sz w:val="12"/>
          <w:szCs w:val="12"/>
        </w:rPr>
      </w:pPr>
    </w:p>
    <w:p w14:paraId="7274967C" w14:textId="77777777" w:rsidR="002D2954" w:rsidRPr="00B857D2" w:rsidRDefault="002D2954" w:rsidP="006E511E">
      <w:pPr>
        <w:numPr>
          <w:ilvl w:val="0"/>
          <w:numId w:val="24"/>
        </w:numPr>
        <w:ind w:left="567" w:hanging="567"/>
        <w:jc w:val="both"/>
        <w:rPr>
          <w:rFonts w:ascii="Arial" w:hAnsi="Arial" w:cs="Arial"/>
          <w:b/>
          <w:sz w:val="22"/>
          <w:szCs w:val="22"/>
        </w:rPr>
      </w:pPr>
      <w:r w:rsidRPr="00B857D2">
        <w:rPr>
          <w:rFonts w:ascii="Arial" w:hAnsi="Arial" w:cs="Arial"/>
          <w:b/>
          <w:sz w:val="22"/>
          <w:szCs w:val="22"/>
        </w:rPr>
        <w:t>INFORMACJA DOTYCZĄCA OCHRONY DANYCH OSOBOWYCH</w:t>
      </w:r>
    </w:p>
    <w:p w14:paraId="7DBE1412" w14:textId="77777777" w:rsidR="002D2954" w:rsidRPr="00B857D2" w:rsidRDefault="002D2954" w:rsidP="002D2954">
      <w:pPr>
        <w:shd w:val="clear" w:color="auto" w:fill="FFFFFF"/>
        <w:ind w:right="-2"/>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Zgodnie z art. 13 Rozporządzenia Parlamentu Europejskiego i Rady (UE) 2016/679 z dnia 27 kwietnia 2016 r. </w:t>
      </w:r>
      <w:r w:rsidRPr="00B857D2">
        <w:rPr>
          <w:rFonts w:ascii="Arial" w:eastAsia="Calibri" w:hAnsi="Arial" w:cs="Arial"/>
          <w:bCs/>
          <w:sz w:val="22"/>
          <w:szCs w:val="22"/>
          <w:lang w:eastAsia="en-US"/>
        </w:rPr>
        <w:t>w sprawie ochrony osób fizycznych w związku z przetwarzaniem danych osobowych i w sprawie swobodnego przepływu takich danych oraz uchylenia dyrektywy 95/46/WE (ogólne rozporządzenie o ochronie danych)</w:t>
      </w:r>
      <w:r w:rsidRPr="00B857D2">
        <w:rPr>
          <w:rFonts w:ascii="Arial" w:eastAsia="Calibri" w:hAnsi="Arial" w:cs="Arial"/>
          <w:sz w:val="22"/>
          <w:szCs w:val="22"/>
          <w:lang w:eastAsia="en-US"/>
        </w:rPr>
        <w:t xml:space="preserve"> (Dz. Urz. UE L 119 z 04.05.2016)</w:t>
      </w:r>
      <w:r w:rsidRPr="00B857D2">
        <w:rPr>
          <w:rFonts w:ascii="Arial" w:eastAsia="Calibri" w:hAnsi="Arial" w:cs="Arial"/>
          <w:bCs/>
          <w:sz w:val="22"/>
          <w:szCs w:val="22"/>
          <w:lang w:eastAsia="en-US"/>
        </w:rPr>
        <w:t>, zwanego dalej „</w:t>
      </w:r>
      <w:r w:rsidRPr="00B857D2">
        <w:rPr>
          <w:rFonts w:ascii="Arial" w:eastAsia="Calibri" w:hAnsi="Arial" w:cs="Arial"/>
          <w:b/>
          <w:bCs/>
          <w:sz w:val="22"/>
          <w:szCs w:val="22"/>
          <w:lang w:eastAsia="en-US"/>
        </w:rPr>
        <w:t>Rozporządzeniem</w:t>
      </w:r>
      <w:r w:rsidRPr="00B857D2">
        <w:rPr>
          <w:rFonts w:ascii="Arial" w:eastAsia="Calibri" w:hAnsi="Arial" w:cs="Arial"/>
          <w:bCs/>
          <w:sz w:val="22"/>
          <w:szCs w:val="22"/>
          <w:lang w:eastAsia="en-US"/>
        </w:rPr>
        <w:t>”</w:t>
      </w:r>
      <w:r w:rsidRPr="00B857D2">
        <w:rPr>
          <w:rFonts w:ascii="Arial" w:eastAsia="Calibri" w:hAnsi="Arial" w:cs="Arial"/>
          <w:sz w:val="22"/>
          <w:szCs w:val="22"/>
          <w:lang w:eastAsia="en-US"/>
        </w:rPr>
        <w:t>, informuję, iż:</w:t>
      </w:r>
    </w:p>
    <w:p w14:paraId="0014EEA7" w14:textId="77777777" w:rsidR="002D2954" w:rsidRPr="00B857D2" w:rsidRDefault="002D2954" w:rsidP="002D2954">
      <w:pPr>
        <w:pStyle w:val="Bezodstpw"/>
        <w:ind w:left="284" w:hanging="284"/>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1. Administratorem danych osobowych przetwarzanych w ramach procesu rekrutacyjnego jest Samodzielny Zespół Publicznych Zakładów Lecznictwa Otwartego Warszawa-Mokotów, </w:t>
      </w:r>
      <w:r w:rsidRPr="00B857D2">
        <w:rPr>
          <w:rFonts w:ascii="Arial" w:eastAsia="Calibri" w:hAnsi="Arial" w:cs="Arial"/>
          <w:sz w:val="22"/>
          <w:szCs w:val="22"/>
          <w:lang w:eastAsia="en-US"/>
        </w:rPr>
        <w:br/>
        <w:t>02-513 Warszawa, ul. Madalińskiego 13, zwanym dalej „SZPZLO Warszawa-Mokotów”. Mogą się Państwo z nami skontaktować w następujący sposób:</w:t>
      </w:r>
    </w:p>
    <w:p w14:paraId="3E1436BD" w14:textId="77777777" w:rsidR="002D2954" w:rsidRPr="00B857D2" w:rsidRDefault="002D2954" w:rsidP="002D2954">
      <w:pPr>
        <w:ind w:left="1276" w:hanging="850"/>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 listownie na adres: ul. Madalińskiego 13, 02-513 Warszawa </w:t>
      </w:r>
    </w:p>
    <w:p w14:paraId="2884C1BC" w14:textId="77777777" w:rsidR="002D2954" w:rsidRPr="00B857D2" w:rsidRDefault="002D2954" w:rsidP="002D2954">
      <w:pPr>
        <w:ind w:left="1276" w:hanging="850"/>
        <w:jc w:val="both"/>
        <w:rPr>
          <w:rFonts w:ascii="Arial" w:eastAsia="Calibri" w:hAnsi="Arial" w:cs="Arial"/>
          <w:sz w:val="22"/>
          <w:szCs w:val="22"/>
          <w:lang w:val="de-DE" w:eastAsia="en-US"/>
        </w:rPr>
      </w:pPr>
      <w:r w:rsidRPr="00B857D2">
        <w:rPr>
          <w:rFonts w:ascii="Arial" w:eastAsia="Calibri" w:hAnsi="Arial" w:cs="Arial"/>
          <w:sz w:val="22"/>
          <w:szCs w:val="22"/>
          <w:lang w:val="de-DE" w:eastAsia="en-US"/>
        </w:rPr>
        <w:t xml:space="preserve">- adres e-mail: </w:t>
      </w:r>
      <w:hyperlink r:id="rId8" w:history="1">
        <w:r w:rsidRPr="00B857D2">
          <w:rPr>
            <w:rStyle w:val="Hipercze"/>
            <w:rFonts w:ascii="Arial" w:eastAsia="Calibri" w:hAnsi="Arial" w:cs="Arial"/>
            <w:color w:val="auto"/>
            <w:sz w:val="22"/>
            <w:szCs w:val="22"/>
            <w:lang w:val="de-DE" w:eastAsia="en-US"/>
          </w:rPr>
          <w:t>biuro@zozmokotow.pl</w:t>
        </w:r>
      </w:hyperlink>
      <w:r w:rsidRPr="00B857D2">
        <w:rPr>
          <w:rFonts w:ascii="Arial" w:eastAsia="Calibri" w:hAnsi="Arial" w:cs="Arial"/>
          <w:sz w:val="22"/>
          <w:szCs w:val="22"/>
          <w:lang w:val="de-DE" w:eastAsia="en-US"/>
        </w:rPr>
        <w:t xml:space="preserve">, </w:t>
      </w:r>
    </w:p>
    <w:p w14:paraId="08091EF2" w14:textId="77777777" w:rsidR="002D2954" w:rsidRPr="00B857D2" w:rsidRDefault="002D2954" w:rsidP="002D2954">
      <w:pPr>
        <w:ind w:left="1276" w:hanging="850"/>
        <w:jc w:val="both"/>
        <w:rPr>
          <w:rFonts w:ascii="Arial" w:eastAsia="Calibri" w:hAnsi="Arial" w:cs="Arial"/>
          <w:sz w:val="22"/>
          <w:szCs w:val="22"/>
          <w:shd w:val="clear" w:color="auto" w:fill="FFFFFF"/>
          <w:lang w:eastAsia="en-US"/>
        </w:rPr>
      </w:pPr>
      <w:r w:rsidRPr="00B857D2">
        <w:rPr>
          <w:rFonts w:ascii="Arial" w:eastAsia="Calibri" w:hAnsi="Arial" w:cs="Arial"/>
          <w:sz w:val="22"/>
          <w:szCs w:val="22"/>
          <w:lang w:eastAsia="en-US"/>
        </w:rPr>
        <w:t xml:space="preserve">- telefonicznie: </w:t>
      </w:r>
      <w:r w:rsidRPr="00B857D2">
        <w:rPr>
          <w:rFonts w:ascii="Arial" w:eastAsia="Calibri" w:hAnsi="Arial" w:cs="Arial"/>
          <w:sz w:val="22"/>
          <w:szCs w:val="22"/>
          <w:shd w:val="clear" w:color="auto" w:fill="FFFFFF"/>
          <w:lang w:eastAsia="en-US"/>
        </w:rPr>
        <w:t>22 541-72-70</w:t>
      </w:r>
    </w:p>
    <w:p w14:paraId="60F4CEA1" w14:textId="77777777" w:rsidR="002D2954" w:rsidRPr="00B857D2" w:rsidRDefault="002D2954" w:rsidP="002D2954">
      <w:pPr>
        <w:ind w:left="284" w:hanging="284"/>
        <w:jc w:val="both"/>
        <w:rPr>
          <w:rFonts w:ascii="Arial" w:eastAsia="Calibri" w:hAnsi="Arial" w:cs="Arial"/>
          <w:sz w:val="22"/>
          <w:szCs w:val="22"/>
          <w:lang w:eastAsia="en-US"/>
        </w:rPr>
      </w:pPr>
      <w:r w:rsidRPr="00B857D2">
        <w:rPr>
          <w:rFonts w:ascii="Arial" w:eastAsia="Calibri" w:hAnsi="Arial" w:cs="Arial"/>
          <w:sz w:val="22"/>
          <w:szCs w:val="22"/>
          <w:shd w:val="clear" w:color="auto" w:fill="FFFFFF"/>
          <w:lang w:eastAsia="en-US"/>
        </w:rPr>
        <w:t xml:space="preserve">2. </w:t>
      </w:r>
      <w:r w:rsidRPr="00B857D2">
        <w:rPr>
          <w:rFonts w:ascii="Arial" w:eastAsia="Calibri" w:hAnsi="Arial" w:cs="Arial"/>
          <w:sz w:val="22"/>
          <w:szCs w:val="22"/>
          <w:lang w:eastAsia="en-US"/>
        </w:rPr>
        <w:t xml:space="preserve">SZPZLO Warszawa-Mokotów wyznaczył inspektora ochrony danych. Jest to osoba, z którą można się kontaktować we wszystkich sprawach dotyczących przetwarzania danych osobowych oraz korzystania z praw związanych z przetwarzaniem danych osobowych. Z inspektorem można się kontaktować w następujący sposób: </w:t>
      </w:r>
    </w:p>
    <w:p w14:paraId="2AA7D07B" w14:textId="77777777" w:rsidR="002D2954" w:rsidRPr="00B857D2" w:rsidRDefault="002D2954" w:rsidP="002D2954">
      <w:pPr>
        <w:ind w:left="567" w:right="266" w:hanging="141"/>
        <w:jc w:val="both"/>
        <w:rPr>
          <w:rFonts w:ascii="Arial" w:eastAsia="Calibri" w:hAnsi="Arial" w:cs="Arial"/>
          <w:sz w:val="22"/>
          <w:szCs w:val="22"/>
          <w:lang w:eastAsia="en-US"/>
        </w:rPr>
      </w:pPr>
      <w:r w:rsidRPr="00B857D2">
        <w:rPr>
          <w:rFonts w:ascii="Arial" w:eastAsia="Calibri" w:hAnsi="Arial" w:cs="Arial"/>
          <w:sz w:val="22"/>
          <w:szCs w:val="22"/>
          <w:lang w:eastAsia="en-US"/>
        </w:rPr>
        <w:t>- listownie na adres: ul. Madalińskiego 13, 02-513 Warszawa</w:t>
      </w:r>
    </w:p>
    <w:p w14:paraId="02F5B7EF" w14:textId="77777777" w:rsidR="002D2954" w:rsidRPr="00B857D2" w:rsidRDefault="002D2954" w:rsidP="002D2954">
      <w:pPr>
        <w:ind w:left="567" w:right="266" w:hanging="141"/>
        <w:jc w:val="both"/>
        <w:rPr>
          <w:rFonts w:ascii="Arial" w:eastAsia="Calibri" w:hAnsi="Arial" w:cs="Arial"/>
          <w:sz w:val="22"/>
          <w:szCs w:val="22"/>
          <w:u w:val="single"/>
          <w:lang w:eastAsia="en-US"/>
        </w:rPr>
      </w:pPr>
      <w:r w:rsidRPr="00B857D2">
        <w:rPr>
          <w:rFonts w:ascii="Arial" w:eastAsia="Calibri" w:hAnsi="Arial" w:cs="Arial"/>
          <w:sz w:val="22"/>
          <w:szCs w:val="22"/>
          <w:lang w:eastAsia="en-US"/>
        </w:rPr>
        <w:t xml:space="preserve">- przez e-mail: </w:t>
      </w:r>
      <w:hyperlink r:id="rId9" w:history="1">
        <w:r w:rsidRPr="00B857D2">
          <w:rPr>
            <w:rStyle w:val="Hipercze"/>
            <w:rFonts w:ascii="Arial" w:eastAsia="Calibri" w:hAnsi="Arial" w:cs="Arial"/>
            <w:color w:val="auto"/>
            <w:sz w:val="22"/>
            <w:szCs w:val="22"/>
            <w:lang w:eastAsia="en-US"/>
          </w:rPr>
          <w:t>iod@zozmokotow.pl</w:t>
        </w:r>
      </w:hyperlink>
    </w:p>
    <w:p w14:paraId="279DF69C" w14:textId="77777777" w:rsidR="002D2954" w:rsidRPr="00B857D2" w:rsidRDefault="002D2954" w:rsidP="002D2954">
      <w:pPr>
        <w:ind w:left="284" w:right="-2" w:hanging="284"/>
        <w:jc w:val="both"/>
        <w:rPr>
          <w:rFonts w:ascii="Arial" w:eastAsia="Calibri" w:hAnsi="Arial" w:cs="Arial"/>
          <w:sz w:val="22"/>
          <w:szCs w:val="22"/>
          <w:lang w:eastAsia="en-US"/>
        </w:rPr>
      </w:pPr>
      <w:r w:rsidRPr="00B857D2">
        <w:rPr>
          <w:rFonts w:ascii="Arial" w:eastAsia="Calibri" w:hAnsi="Arial" w:cs="Arial"/>
          <w:sz w:val="22"/>
          <w:szCs w:val="22"/>
          <w:lang w:eastAsia="en-US"/>
        </w:rPr>
        <w:t>3. SZPZLO Warszawa-Mokotów będzie przetwarzać Pani/Pana dane osobowe, dla celów oceny złożonej w postępowaniu oferty pod kątem spełnienia kryteriów ogłoszenia o przeprowadzeniu postępowania konkursowego na świadczenia zdrowotne oraz kryteriów SWKO na realizację świadczeń zdrowotnych oraz wyłonienia oferenta z którym SZPZLO Warszawa-Mokotów podpisze umowę.</w:t>
      </w:r>
    </w:p>
    <w:p w14:paraId="720A8DA5" w14:textId="77777777" w:rsidR="002D2954" w:rsidRPr="00B857D2" w:rsidRDefault="002D2954" w:rsidP="002D2954">
      <w:pPr>
        <w:ind w:right="-2"/>
        <w:jc w:val="both"/>
        <w:rPr>
          <w:rFonts w:ascii="Arial" w:eastAsia="Calibri" w:hAnsi="Arial" w:cs="Arial"/>
          <w:sz w:val="22"/>
          <w:szCs w:val="22"/>
          <w:lang w:eastAsia="en-US"/>
        </w:rPr>
      </w:pPr>
      <w:r w:rsidRPr="00B857D2">
        <w:rPr>
          <w:rFonts w:ascii="Arial" w:eastAsia="Calibri" w:hAnsi="Arial" w:cs="Arial"/>
          <w:sz w:val="22"/>
          <w:szCs w:val="22"/>
          <w:lang w:eastAsia="en-US"/>
        </w:rPr>
        <w:t>4. Podstawą prawną przetwarzania Pani/Pana danych osobowych jest/są:</w:t>
      </w:r>
    </w:p>
    <w:p w14:paraId="19E8F505" w14:textId="77777777" w:rsidR="002D2954" w:rsidRPr="00B857D2" w:rsidRDefault="002D2954" w:rsidP="0066566C">
      <w:pPr>
        <w:pStyle w:val="Bezodstpw"/>
        <w:numPr>
          <w:ilvl w:val="0"/>
          <w:numId w:val="9"/>
        </w:numPr>
        <w:ind w:left="851" w:right="-2" w:hanging="425"/>
        <w:jc w:val="both"/>
        <w:rPr>
          <w:rFonts w:ascii="Arial" w:eastAsia="Calibri" w:hAnsi="Arial" w:cs="Arial"/>
          <w:sz w:val="22"/>
          <w:szCs w:val="22"/>
          <w:lang w:eastAsia="en-US"/>
        </w:rPr>
      </w:pPr>
      <w:r w:rsidRPr="00B857D2">
        <w:rPr>
          <w:rFonts w:ascii="Arial" w:eastAsia="Calibri" w:hAnsi="Arial" w:cs="Arial"/>
          <w:sz w:val="22"/>
          <w:szCs w:val="22"/>
          <w:lang w:eastAsia="en-US"/>
        </w:rPr>
        <w:t>zgoda na przetwarzanie danych przekazanych w ofercie</w:t>
      </w:r>
    </w:p>
    <w:p w14:paraId="190C80E2" w14:textId="77777777" w:rsidR="002D2954" w:rsidRPr="00B857D2" w:rsidRDefault="002D2954" w:rsidP="0066566C">
      <w:pPr>
        <w:pStyle w:val="Bezodstpw"/>
        <w:numPr>
          <w:ilvl w:val="0"/>
          <w:numId w:val="9"/>
        </w:numPr>
        <w:ind w:left="709" w:right="-2" w:hanging="283"/>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uzasadniony interes SZPZLO Warszawa-Mokotów, w sytuacji </w:t>
      </w:r>
      <w:r w:rsidRPr="00B857D2">
        <w:rPr>
          <w:rFonts w:ascii="Arial" w:eastAsia="Calibri" w:hAnsi="Arial" w:cs="Arial"/>
          <w:sz w:val="22"/>
          <w:szCs w:val="22"/>
          <w:lang w:eastAsia="ar-SA"/>
        </w:rPr>
        <w:t>ustalenia, dochodzenia lub obrony przed roszczeniami</w:t>
      </w:r>
    </w:p>
    <w:p w14:paraId="0FB91D32" w14:textId="77777777" w:rsidR="002D2954" w:rsidRPr="00B857D2" w:rsidRDefault="002D2954" w:rsidP="002D2954">
      <w:pPr>
        <w:pStyle w:val="Bezodstpw"/>
        <w:numPr>
          <w:ilvl w:val="0"/>
          <w:numId w:val="3"/>
        </w:numPr>
        <w:ind w:left="284" w:hanging="284"/>
        <w:jc w:val="both"/>
        <w:rPr>
          <w:rFonts w:ascii="Arial" w:eastAsia="Calibri" w:hAnsi="Arial" w:cs="Arial"/>
          <w:sz w:val="22"/>
          <w:szCs w:val="22"/>
          <w:lang w:eastAsia="en-US"/>
        </w:rPr>
      </w:pPr>
      <w:r w:rsidRPr="00B857D2">
        <w:rPr>
          <w:rFonts w:ascii="Arial" w:eastAsia="Calibri" w:hAnsi="Arial" w:cs="Arial"/>
          <w:sz w:val="22"/>
          <w:szCs w:val="22"/>
          <w:lang w:eastAsia="en-US"/>
        </w:rPr>
        <w:lastRenderedPageBreak/>
        <w:t xml:space="preserve">SZPZLO Warszawa-Mokotów będzie przetwarzać Pani/Pana dane osobowe </w:t>
      </w:r>
      <w:r w:rsidRPr="00B857D2">
        <w:rPr>
          <w:rFonts w:ascii="Arial" w:hAnsi="Arial" w:cs="Arial"/>
          <w:sz w:val="22"/>
          <w:szCs w:val="22"/>
          <w:lang w:eastAsia="ar-SA"/>
        </w:rPr>
        <w:t xml:space="preserve">do czasu wypełnienia prawnie uzasadnionych interesów Administratora w szczególności związanych z </w:t>
      </w:r>
      <w:r w:rsidRPr="00B857D2">
        <w:rPr>
          <w:rFonts w:ascii="Arial" w:eastAsia="Calibri" w:hAnsi="Arial" w:cs="Arial"/>
          <w:sz w:val="22"/>
          <w:szCs w:val="22"/>
          <w:lang w:eastAsia="ar-SA"/>
        </w:rPr>
        <w:t>ustalenia, dochodzenia lub obrony przed roszczeniami</w:t>
      </w:r>
      <w:r w:rsidRPr="00B857D2">
        <w:rPr>
          <w:rFonts w:ascii="Arial" w:hAnsi="Arial" w:cs="Arial"/>
          <w:sz w:val="22"/>
          <w:szCs w:val="22"/>
          <w:lang w:eastAsia="ar-SA"/>
        </w:rPr>
        <w:t>, które mogą wynikać z przeprowadzonego postępowania konkursowego.</w:t>
      </w:r>
      <w:r w:rsidRPr="00B857D2">
        <w:rPr>
          <w:rFonts w:ascii="Arial" w:eastAsia="Calibri" w:hAnsi="Arial" w:cs="Arial"/>
          <w:i/>
          <w:sz w:val="22"/>
          <w:szCs w:val="22"/>
          <w:lang w:eastAsia="en-US"/>
        </w:rPr>
        <w:t xml:space="preserve"> </w:t>
      </w:r>
      <w:r w:rsidRPr="00B857D2">
        <w:rPr>
          <w:rFonts w:ascii="Arial" w:eastAsia="Calibri" w:hAnsi="Arial" w:cs="Arial"/>
          <w:sz w:val="22"/>
          <w:szCs w:val="22"/>
          <w:shd w:val="clear" w:color="auto" w:fill="FFFFFF"/>
          <w:lang w:eastAsia="en-US"/>
        </w:rPr>
        <w:t>Po upływie wyżej wymienionych okresów dane są usuwane lub poddawane anonimizacji.</w:t>
      </w:r>
    </w:p>
    <w:p w14:paraId="4BA1B864" w14:textId="77777777" w:rsidR="002D2954" w:rsidRPr="00B857D2" w:rsidRDefault="002D2954" w:rsidP="002D2954">
      <w:pPr>
        <w:pStyle w:val="Bezodstpw"/>
        <w:numPr>
          <w:ilvl w:val="0"/>
          <w:numId w:val="3"/>
        </w:numPr>
        <w:ind w:left="284" w:hanging="284"/>
        <w:jc w:val="both"/>
        <w:rPr>
          <w:rFonts w:ascii="Arial" w:eastAsia="Calibri" w:hAnsi="Arial" w:cs="Arial"/>
          <w:sz w:val="22"/>
          <w:szCs w:val="22"/>
          <w:lang w:eastAsia="en-US"/>
        </w:rPr>
      </w:pPr>
      <w:r w:rsidRPr="00B857D2">
        <w:rPr>
          <w:rFonts w:ascii="Arial" w:eastAsia="Calibri" w:hAnsi="Arial" w:cs="Arial"/>
          <w:sz w:val="22"/>
          <w:szCs w:val="22"/>
          <w:shd w:val="clear" w:color="auto" w:fill="FFFFFF"/>
          <w:lang w:eastAsia="en-US"/>
        </w:rPr>
        <w:t xml:space="preserve">Przetwarzane dane osobowe mogą być przekazywane </w:t>
      </w:r>
      <w:r w:rsidRPr="00B857D2">
        <w:rPr>
          <w:rFonts w:ascii="Arial" w:eastAsia="Calibri" w:hAnsi="Arial" w:cs="Arial"/>
          <w:sz w:val="22"/>
          <w:szCs w:val="22"/>
          <w:lang w:eastAsia="en-US"/>
        </w:rPr>
        <w:t>podmiotom uprawnionym przepisami prawa, innym niż organy publiczne, które mogą otrzymywać dane osobowe w ramach konkretnego postępowania prowadzonego zgodnie z prawem Unii lub prawem polskim.</w:t>
      </w:r>
    </w:p>
    <w:p w14:paraId="162BBB22" w14:textId="77777777" w:rsidR="002D2954" w:rsidRPr="00B857D2" w:rsidRDefault="002D2954" w:rsidP="002D2954">
      <w:pPr>
        <w:pStyle w:val="Bezodstpw"/>
        <w:numPr>
          <w:ilvl w:val="0"/>
          <w:numId w:val="3"/>
        </w:numPr>
        <w:ind w:left="284" w:hanging="284"/>
        <w:jc w:val="both"/>
        <w:rPr>
          <w:rFonts w:ascii="Arial" w:eastAsia="Calibri" w:hAnsi="Arial" w:cs="Arial"/>
          <w:sz w:val="22"/>
          <w:szCs w:val="22"/>
          <w:lang w:eastAsia="en-US"/>
        </w:rPr>
      </w:pPr>
      <w:r w:rsidRPr="00B857D2">
        <w:rPr>
          <w:rFonts w:ascii="Arial" w:eastAsia="Calibri" w:hAnsi="Arial" w:cs="Arial"/>
          <w:sz w:val="22"/>
          <w:szCs w:val="22"/>
          <w:lang w:eastAsia="en-US"/>
        </w:rPr>
        <w:t>W związku z przetwarzaniem danych osobowych przysługują Pani/Panu następujące prawa:</w:t>
      </w:r>
    </w:p>
    <w:p w14:paraId="26B6C2EC" w14:textId="77777777" w:rsidR="002D2954" w:rsidRPr="00B857D2" w:rsidRDefault="002D2954" w:rsidP="0066566C">
      <w:pPr>
        <w:pStyle w:val="Bezodstpw"/>
        <w:numPr>
          <w:ilvl w:val="0"/>
          <w:numId w:val="10"/>
        </w:numPr>
        <w:rPr>
          <w:rFonts w:ascii="Arial" w:eastAsia="Calibri" w:hAnsi="Arial" w:cs="Arial"/>
          <w:sz w:val="22"/>
          <w:szCs w:val="22"/>
          <w:lang w:eastAsia="en-US"/>
        </w:rPr>
      </w:pPr>
      <w:r w:rsidRPr="00B857D2">
        <w:rPr>
          <w:rFonts w:ascii="Arial" w:eastAsia="Calibri" w:hAnsi="Arial" w:cs="Arial"/>
          <w:sz w:val="22"/>
          <w:szCs w:val="22"/>
          <w:lang w:eastAsia="en-US"/>
        </w:rPr>
        <w:t xml:space="preserve">prawo dostępu do danych osobowych </w:t>
      </w:r>
    </w:p>
    <w:p w14:paraId="4C609AB8" w14:textId="77777777" w:rsidR="002D2954" w:rsidRPr="00B857D2" w:rsidRDefault="002D2954" w:rsidP="0066566C">
      <w:pPr>
        <w:pStyle w:val="Bezodstpw"/>
        <w:numPr>
          <w:ilvl w:val="0"/>
          <w:numId w:val="10"/>
        </w:numPr>
        <w:jc w:val="both"/>
        <w:rPr>
          <w:rFonts w:ascii="Arial" w:eastAsia="Calibri" w:hAnsi="Arial" w:cs="Arial"/>
          <w:sz w:val="22"/>
          <w:szCs w:val="22"/>
          <w:lang w:eastAsia="en-US"/>
        </w:rPr>
      </w:pPr>
      <w:r w:rsidRPr="00B857D2">
        <w:rPr>
          <w:rFonts w:ascii="Arial" w:eastAsia="Calibri" w:hAnsi="Arial" w:cs="Arial"/>
          <w:sz w:val="22"/>
          <w:szCs w:val="22"/>
          <w:lang w:eastAsia="en-US"/>
        </w:rPr>
        <w:t>prawo żądania sprostowania danych osobowych</w:t>
      </w:r>
    </w:p>
    <w:p w14:paraId="311C6D85" w14:textId="77777777" w:rsidR="002D2954" w:rsidRPr="00B857D2" w:rsidRDefault="002D2954" w:rsidP="0066566C">
      <w:pPr>
        <w:pStyle w:val="Bezodstpw"/>
        <w:numPr>
          <w:ilvl w:val="0"/>
          <w:numId w:val="10"/>
        </w:numPr>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prawo żądania usunięcia danych osobowych. Prawo to nie ma zastosowania </w:t>
      </w:r>
      <w:r w:rsidRPr="00B857D2">
        <w:rPr>
          <w:rFonts w:ascii="Arial" w:eastAsia="Calibri" w:hAnsi="Arial" w:cs="Arial"/>
          <w:sz w:val="22"/>
          <w:szCs w:val="22"/>
          <w:lang w:eastAsia="en-US"/>
        </w:rPr>
        <w:br/>
        <w:t>w zakresie jakim przetwarzanie danych osobowych jest niezbędne do wywiązania się z prawnego obowiązku wymagającego przetwarzania, lub kiedy przetwarzanie jest niezbędne do ustalenia, dochodzenia lub obrony roszczeń</w:t>
      </w:r>
    </w:p>
    <w:p w14:paraId="2AA257A4" w14:textId="77777777" w:rsidR="002D2954" w:rsidRPr="00B857D2" w:rsidRDefault="002D2954" w:rsidP="0066566C">
      <w:pPr>
        <w:pStyle w:val="Bezodstpw"/>
        <w:numPr>
          <w:ilvl w:val="0"/>
          <w:numId w:val="10"/>
        </w:numPr>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prawo do ograniczenia przetwarzania danych osobowych, </w:t>
      </w:r>
    </w:p>
    <w:p w14:paraId="3108FDA1" w14:textId="77777777" w:rsidR="002D2954" w:rsidRPr="00B857D2" w:rsidRDefault="002D2954" w:rsidP="0066566C">
      <w:pPr>
        <w:pStyle w:val="Bezodstpw"/>
        <w:numPr>
          <w:ilvl w:val="0"/>
          <w:numId w:val="10"/>
        </w:numPr>
        <w:jc w:val="both"/>
        <w:rPr>
          <w:rFonts w:ascii="Arial" w:eastAsia="Calibri" w:hAnsi="Arial" w:cs="Arial"/>
          <w:sz w:val="22"/>
          <w:szCs w:val="22"/>
          <w:lang w:eastAsia="en-US"/>
        </w:rPr>
      </w:pPr>
      <w:r w:rsidRPr="00B857D2">
        <w:rPr>
          <w:rFonts w:ascii="Arial" w:eastAsia="Calibri" w:hAnsi="Arial" w:cs="Arial"/>
          <w:sz w:val="22"/>
          <w:szCs w:val="22"/>
          <w:lang w:eastAsia="en-US"/>
        </w:rPr>
        <w:t>prawo wyrażenia sprzeciwu wobec przetwarzania swoich danych ze względu na  szczególną sytuację - w przypadkach, kiedy SZPZLO Warszawa-Mokotów przetwarza dane w oparciu o uzasadniony interes realizowany przez Administratora.</w:t>
      </w:r>
    </w:p>
    <w:p w14:paraId="40F6D52B" w14:textId="77777777" w:rsidR="002D2954" w:rsidRPr="00B857D2" w:rsidRDefault="002D2954" w:rsidP="0066566C">
      <w:pPr>
        <w:pStyle w:val="Bezodstpw"/>
        <w:numPr>
          <w:ilvl w:val="0"/>
          <w:numId w:val="10"/>
        </w:numPr>
        <w:jc w:val="both"/>
        <w:rPr>
          <w:rFonts w:ascii="Arial" w:eastAsia="Calibri" w:hAnsi="Arial" w:cs="Arial"/>
          <w:sz w:val="22"/>
          <w:szCs w:val="22"/>
          <w:lang w:eastAsia="en-US"/>
        </w:rPr>
      </w:pPr>
      <w:r w:rsidRPr="00B857D2">
        <w:rPr>
          <w:rFonts w:ascii="Arial" w:eastAsia="Calibri" w:hAnsi="Arial" w:cs="Arial"/>
          <w:sz w:val="22"/>
          <w:szCs w:val="22"/>
          <w:lang w:eastAsia="en-US"/>
        </w:rPr>
        <w:t xml:space="preserve">prawo do przenoszenia danych osobowych, tj. prawo otrzymania od SZPZLO Warszawa-Mokotów Pani/Pana danych osobowych w ustrukturyzowanym, powszechnie używanym formacie nadającym się do odczytu maszynowego. Może Pani/Pan przesłać te dane innemu administratorowi danych lub zażądać, aby SZPZLO Warszawa-Mokotów przesłał je do innego administratora. Jednakże SZPZLO Warszawa-Mokotów zrobi to tylko jeśli takie przesłanie jest technicznie możliwe. Prawo do przenoszenia danych osobowych przysługuje tylko, co do tych danych, których przetwarzanie odbywa się na podstawie zgody w myśl art. 6 ust. 1 lit. a) lub na podstawie umowy w myśl art. 6 ust. 1 lit. b) oraz przetwarzanie odbywa się </w:t>
      </w:r>
      <w:r w:rsidRPr="00B857D2">
        <w:rPr>
          <w:rFonts w:ascii="Arial" w:eastAsia="Calibri" w:hAnsi="Arial" w:cs="Arial"/>
          <w:sz w:val="22"/>
          <w:szCs w:val="22"/>
        </w:rPr>
        <w:t>w sposób zautomatyzowany.</w:t>
      </w:r>
    </w:p>
    <w:p w14:paraId="585C97A1" w14:textId="77777777" w:rsidR="002D2954" w:rsidRPr="00B857D2" w:rsidRDefault="002D2954" w:rsidP="002D2954">
      <w:pPr>
        <w:pStyle w:val="Bezodstpw"/>
        <w:numPr>
          <w:ilvl w:val="0"/>
          <w:numId w:val="3"/>
        </w:numPr>
        <w:ind w:left="284" w:hanging="284"/>
        <w:jc w:val="both"/>
        <w:rPr>
          <w:rFonts w:ascii="Arial" w:eastAsia="Calibri" w:hAnsi="Arial" w:cs="Arial"/>
          <w:sz w:val="22"/>
          <w:szCs w:val="22"/>
          <w:lang w:eastAsia="en-US"/>
        </w:rPr>
      </w:pPr>
      <w:r w:rsidRPr="00B857D2">
        <w:rPr>
          <w:rFonts w:ascii="Arial" w:eastAsia="Calibri" w:hAnsi="Arial" w:cs="Arial"/>
          <w:sz w:val="22"/>
          <w:szCs w:val="22"/>
          <w:lang w:eastAsia="en-US"/>
        </w:rPr>
        <w:t>W zakresie, w jakim dane osobowe są przetwarzane na podstawie zgody ma Pani/Pan prawo wycofania zgody na przetwarzanie danych w dowolnym momencie. Wycofanie zgody nie ma wpływu na zgodność z prawem przetwarzania, którego dokonano na podstawie zgody przed jej wycofaniem. Zgodę można wycofać poprzez wysłanie oświadczenia o wycofaniu zgody na adres korespondencyjny SZPZLO Warszawa-Mokotów, adres e-mailowy, lub osobiście w SZPZLO Warszawa-Mokotów.</w:t>
      </w:r>
    </w:p>
    <w:p w14:paraId="7331E07D" w14:textId="77777777" w:rsidR="002D2954" w:rsidRPr="00B857D2" w:rsidRDefault="002D2954" w:rsidP="002D2954">
      <w:pPr>
        <w:pStyle w:val="Akapitzlist"/>
        <w:numPr>
          <w:ilvl w:val="0"/>
          <w:numId w:val="3"/>
        </w:numPr>
        <w:ind w:left="284" w:hanging="284"/>
        <w:jc w:val="both"/>
        <w:rPr>
          <w:rFonts w:ascii="Arial" w:eastAsia="Calibri" w:hAnsi="Arial" w:cs="Arial"/>
          <w:sz w:val="22"/>
          <w:szCs w:val="22"/>
          <w:lang w:eastAsia="en-US"/>
        </w:rPr>
      </w:pPr>
      <w:r w:rsidRPr="00B857D2">
        <w:rPr>
          <w:rFonts w:ascii="Arial" w:eastAsia="Calibri" w:hAnsi="Arial" w:cs="Arial"/>
          <w:sz w:val="22"/>
          <w:szCs w:val="22"/>
          <w:lang w:eastAsia="en-US"/>
        </w:rPr>
        <w:t>Przysługuje Pani/Panu prawo wniesienia skargi do organu nadzorczego zajmującego się ochroną danych osobowych, z tym że prawo wniesienia skargi dotyczy wyłącznie zgodności z prawem przetwarzania danych osobowych.</w:t>
      </w:r>
    </w:p>
    <w:p w14:paraId="5B7E15EB" w14:textId="77777777" w:rsidR="002D2954" w:rsidRPr="00B857D2" w:rsidRDefault="002D2954" w:rsidP="002D2954">
      <w:pPr>
        <w:pStyle w:val="Akapitzlist"/>
        <w:numPr>
          <w:ilvl w:val="0"/>
          <w:numId w:val="3"/>
        </w:numPr>
        <w:ind w:left="284" w:hanging="426"/>
        <w:jc w:val="both"/>
        <w:rPr>
          <w:rFonts w:ascii="Arial" w:eastAsia="Calibri" w:hAnsi="Arial" w:cs="Arial"/>
          <w:sz w:val="22"/>
          <w:szCs w:val="22"/>
          <w:lang w:eastAsia="en-US"/>
        </w:rPr>
      </w:pPr>
      <w:r w:rsidRPr="00B857D2">
        <w:rPr>
          <w:rFonts w:ascii="Arial" w:eastAsia="Calibri" w:hAnsi="Arial" w:cs="Arial"/>
          <w:sz w:val="22"/>
          <w:szCs w:val="22"/>
          <w:shd w:val="clear" w:color="auto" w:fill="FFFFFF"/>
          <w:lang w:eastAsia="en-US"/>
        </w:rPr>
        <w:t xml:space="preserve">Podanie danych osobowych zawartych w ofercie nie jest obowiązkowe, jednak jest warunkiem umożliwiającym </w:t>
      </w:r>
      <w:r w:rsidRPr="00B857D2">
        <w:rPr>
          <w:rFonts w:ascii="Arial" w:eastAsia="Calibri" w:hAnsi="Arial" w:cs="Arial"/>
          <w:sz w:val="22"/>
          <w:szCs w:val="22"/>
          <w:lang w:eastAsia="en-US"/>
        </w:rPr>
        <w:t>udział w konkursie ofert na udzielanie świadczeń.</w:t>
      </w:r>
    </w:p>
    <w:p w14:paraId="0F1BB19D" w14:textId="77777777" w:rsidR="002D2954" w:rsidRPr="00B857D2" w:rsidRDefault="002D2954" w:rsidP="002D2954">
      <w:pPr>
        <w:pStyle w:val="Akapitzlist"/>
        <w:numPr>
          <w:ilvl w:val="0"/>
          <w:numId w:val="3"/>
        </w:numPr>
        <w:ind w:left="284" w:hanging="426"/>
        <w:jc w:val="both"/>
        <w:rPr>
          <w:rFonts w:ascii="Arial" w:eastAsia="Calibri" w:hAnsi="Arial" w:cs="Arial"/>
          <w:sz w:val="22"/>
          <w:szCs w:val="22"/>
          <w:lang w:eastAsia="en-US"/>
        </w:rPr>
      </w:pPr>
      <w:r w:rsidRPr="00B857D2">
        <w:rPr>
          <w:rFonts w:ascii="Arial" w:eastAsia="Calibri" w:hAnsi="Arial" w:cs="Arial"/>
          <w:sz w:val="22"/>
          <w:szCs w:val="22"/>
          <w:lang w:eastAsia="en-US"/>
        </w:rPr>
        <w:t>W trakcie przetwarzania, przez SZPZLO Warszawa-Mokotów, nie dochodzi do wyłącznie zautomatyzowanego podejmowania decyzji ani do profilowania. Oznacza to, że żadne decyzje Państwa dotyczące nie zapadają wyłącznie automatycznie oraz, że nie buduje się żadnych profili pracowników.</w:t>
      </w:r>
    </w:p>
    <w:p w14:paraId="34799453" w14:textId="77777777" w:rsidR="002D2954" w:rsidRPr="00B857D2" w:rsidRDefault="002D2954" w:rsidP="002D2954">
      <w:pPr>
        <w:pStyle w:val="Akapitzlist"/>
        <w:numPr>
          <w:ilvl w:val="0"/>
          <w:numId w:val="3"/>
        </w:numPr>
        <w:ind w:left="284" w:hanging="426"/>
        <w:jc w:val="both"/>
        <w:rPr>
          <w:rFonts w:ascii="Arial" w:eastAsia="Calibri" w:hAnsi="Arial" w:cs="Arial"/>
          <w:sz w:val="22"/>
          <w:szCs w:val="22"/>
          <w:lang w:eastAsia="en-US"/>
        </w:rPr>
      </w:pPr>
      <w:r w:rsidRPr="00B857D2">
        <w:rPr>
          <w:rFonts w:ascii="Arial" w:eastAsia="Calibri" w:hAnsi="Arial" w:cs="Arial"/>
          <w:sz w:val="22"/>
          <w:szCs w:val="22"/>
          <w:lang w:eastAsia="en-US"/>
        </w:rPr>
        <w:t>Dane osobowe nie będą przekazywane do państwa trzeciego ani do organizacji międzynarodowej.</w:t>
      </w:r>
    </w:p>
    <w:p w14:paraId="373C0826" w14:textId="77777777" w:rsidR="002D2954" w:rsidRPr="00B857D2" w:rsidRDefault="002D2954" w:rsidP="002D2954">
      <w:pPr>
        <w:autoSpaceDE w:val="0"/>
        <w:autoSpaceDN w:val="0"/>
        <w:adjustRightInd w:val="0"/>
        <w:jc w:val="both"/>
        <w:rPr>
          <w:rFonts w:ascii="Arial" w:eastAsia="Calibri" w:hAnsi="Arial" w:cs="Arial"/>
          <w:sz w:val="16"/>
          <w:szCs w:val="16"/>
        </w:rPr>
      </w:pPr>
    </w:p>
    <w:p w14:paraId="15116509" w14:textId="77777777" w:rsidR="002D2954" w:rsidRPr="00B857D2" w:rsidRDefault="002D2954" w:rsidP="0066566C">
      <w:pPr>
        <w:numPr>
          <w:ilvl w:val="0"/>
          <w:numId w:val="24"/>
        </w:numPr>
        <w:ind w:left="567" w:hanging="567"/>
        <w:jc w:val="both"/>
        <w:rPr>
          <w:rFonts w:ascii="Arial" w:hAnsi="Arial" w:cs="Arial"/>
          <w:b/>
          <w:sz w:val="22"/>
          <w:szCs w:val="22"/>
        </w:rPr>
      </w:pPr>
      <w:r w:rsidRPr="00B857D2">
        <w:rPr>
          <w:rFonts w:ascii="Arial" w:hAnsi="Arial" w:cs="Arial"/>
          <w:b/>
          <w:sz w:val="22"/>
          <w:szCs w:val="22"/>
        </w:rPr>
        <w:t>POSTANOWIENIA KOŃCOWE</w:t>
      </w:r>
    </w:p>
    <w:p w14:paraId="575DCBD5" w14:textId="77777777" w:rsidR="004766C4" w:rsidRPr="00B857D2" w:rsidRDefault="002D2954" w:rsidP="004766C4">
      <w:pPr>
        <w:jc w:val="both"/>
        <w:rPr>
          <w:rFonts w:ascii="Arial" w:hAnsi="Arial" w:cs="Arial"/>
          <w:sz w:val="22"/>
          <w:szCs w:val="22"/>
        </w:rPr>
      </w:pPr>
      <w:r w:rsidRPr="00B857D2">
        <w:rPr>
          <w:rFonts w:ascii="Arial" w:hAnsi="Arial" w:cs="Arial"/>
          <w:sz w:val="22"/>
          <w:szCs w:val="22"/>
        </w:rPr>
        <w:t>Dokumenty dotyczące postępowania konkursowego przechowywane są w siedzibie Zamawiającego</w:t>
      </w:r>
      <w:r w:rsidR="004766C4" w:rsidRPr="00B857D2">
        <w:rPr>
          <w:rFonts w:ascii="Arial" w:hAnsi="Arial" w:cs="Arial"/>
          <w:sz w:val="22"/>
          <w:szCs w:val="22"/>
        </w:rPr>
        <w:t>.</w:t>
      </w:r>
    </w:p>
    <w:p w14:paraId="446181BF" w14:textId="77777777" w:rsidR="004766C4" w:rsidRPr="00B857D2" w:rsidRDefault="004766C4" w:rsidP="004766C4">
      <w:pPr>
        <w:jc w:val="both"/>
        <w:rPr>
          <w:rFonts w:ascii="Arial" w:hAnsi="Arial" w:cs="Arial"/>
          <w:bCs/>
          <w:iCs/>
          <w:sz w:val="22"/>
          <w:szCs w:val="22"/>
        </w:rPr>
      </w:pPr>
    </w:p>
    <w:p w14:paraId="6BBB4E48" w14:textId="77777777" w:rsidR="00A45051" w:rsidRPr="00B857D2" w:rsidRDefault="00A45051" w:rsidP="004766C4">
      <w:pPr>
        <w:jc w:val="right"/>
        <w:rPr>
          <w:rFonts w:ascii="Arial" w:hAnsi="Arial" w:cs="Arial"/>
          <w:b/>
          <w:bCs/>
          <w:iCs/>
          <w:sz w:val="22"/>
          <w:szCs w:val="22"/>
        </w:rPr>
      </w:pPr>
    </w:p>
    <w:p w14:paraId="0BB70E74" w14:textId="77777777" w:rsidR="00A45051" w:rsidRPr="00B857D2" w:rsidRDefault="00A45051" w:rsidP="004766C4">
      <w:pPr>
        <w:jc w:val="right"/>
        <w:rPr>
          <w:rFonts w:ascii="Arial" w:hAnsi="Arial" w:cs="Arial"/>
          <w:b/>
          <w:bCs/>
          <w:iCs/>
          <w:sz w:val="22"/>
          <w:szCs w:val="22"/>
        </w:rPr>
      </w:pPr>
    </w:p>
    <w:p w14:paraId="52932612" w14:textId="77777777" w:rsidR="00890592" w:rsidRDefault="00890592" w:rsidP="004766C4">
      <w:pPr>
        <w:jc w:val="right"/>
        <w:rPr>
          <w:rFonts w:ascii="Arial" w:hAnsi="Arial" w:cs="Arial"/>
          <w:b/>
          <w:bCs/>
          <w:iCs/>
          <w:sz w:val="22"/>
          <w:szCs w:val="22"/>
        </w:rPr>
      </w:pPr>
    </w:p>
    <w:p w14:paraId="7228532F" w14:textId="77777777" w:rsidR="00890592" w:rsidRDefault="00890592" w:rsidP="004766C4">
      <w:pPr>
        <w:jc w:val="right"/>
        <w:rPr>
          <w:rFonts w:ascii="Arial" w:hAnsi="Arial" w:cs="Arial"/>
          <w:b/>
          <w:bCs/>
          <w:iCs/>
          <w:sz w:val="22"/>
          <w:szCs w:val="22"/>
        </w:rPr>
      </w:pPr>
    </w:p>
    <w:p w14:paraId="74B80389" w14:textId="53F26739" w:rsidR="002D2954" w:rsidRPr="00B857D2" w:rsidRDefault="002D2954" w:rsidP="004766C4">
      <w:pPr>
        <w:jc w:val="right"/>
        <w:rPr>
          <w:rStyle w:val="FontStyle11"/>
          <w:iCs/>
        </w:rPr>
      </w:pPr>
      <w:r w:rsidRPr="00B857D2">
        <w:rPr>
          <w:rFonts w:ascii="Arial" w:hAnsi="Arial" w:cs="Arial"/>
          <w:b/>
          <w:bCs/>
          <w:iCs/>
          <w:sz w:val="22"/>
          <w:szCs w:val="22"/>
        </w:rPr>
        <w:lastRenderedPageBreak/>
        <w:t xml:space="preserve">Załącznik nr 3 </w:t>
      </w:r>
      <w:r w:rsidRPr="00B857D2">
        <w:rPr>
          <w:rStyle w:val="FontStyle11"/>
        </w:rPr>
        <w:t xml:space="preserve">do zarządzenia </w:t>
      </w:r>
      <w:r w:rsidR="005A4B36" w:rsidRPr="00B857D2">
        <w:rPr>
          <w:rStyle w:val="FontStyle11"/>
        </w:rPr>
        <w:t>5/2022</w:t>
      </w:r>
    </w:p>
    <w:p w14:paraId="526C8C50" w14:textId="77777777" w:rsidR="004766C4" w:rsidRPr="00B857D2" w:rsidRDefault="004766C4" w:rsidP="002D2954">
      <w:pPr>
        <w:pStyle w:val="Tekstpodstawowy2"/>
        <w:spacing w:line="240" w:lineRule="auto"/>
        <w:rPr>
          <w:rFonts w:ascii="Arial" w:hAnsi="Arial" w:cs="Arial"/>
          <w:sz w:val="22"/>
          <w:szCs w:val="22"/>
        </w:rPr>
      </w:pPr>
    </w:p>
    <w:p w14:paraId="294FC87C" w14:textId="77777777" w:rsidR="00D43A3C" w:rsidRPr="00B857D2" w:rsidRDefault="00D43A3C" w:rsidP="002D2954">
      <w:pPr>
        <w:pStyle w:val="Tekstpodstawowy2"/>
        <w:spacing w:line="240" w:lineRule="auto"/>
        <w:rPr>
          <w:rFonts w:ascii="Arial" w:hAnsi="Arial" w:cs="Arial"/>
          <w:sz w:val="22"/>
          <w:szCs w:val="22"/>
        </w:rPr>
      </w:pPr>
    </w:p>
    <w:p w14:paraId="74CAF457" w14:textId="77777777" w:rsidR="00827C48" w:rsidRPr="00B857D2" w:rsidRDefault="00827C48" w:rsidP="002D2954">
      <w:pPr>
        <w:pStyle w:val="Tekstpodstawowy2"/>
        <w:spacing w:line="240" w:lineRule="auto"/>
        <w:rPr>
          <w:rFonts w:ascii="Arial" w:hAnsi="Arial" w:cs="Arial"/>
          <w:sz w:val="22"/>
          <w:szCs w:val="22"/>
        </w:rPr>
      </w:pPr>
    </w:p>
    <w:p w14:paraId="290CAFC2" w14:textId="77777777" w:rsidR="002D2954" w:rsidRPr="00B857D2" w:rsidRDefault="002D2954" w:rsidP="002D2954">
      <w:pPr>
        <w:pStyle w:val="Tekstpodstawowy2"/>
        <w:spacing w:line="240" w:lineRule="auto"/>
        <w:rPr>
          <w:rFonts w:ascii="Arial" w:hAnsi="Arial" w:cs="Arial"/>
          <w:sz w:val="22"/>
          <w:szCs w:val="22"/>
        </w:rPr>
      </w:pPr>
      <w:r w:rsidRPr="00B857D2">
        <w:rPr>
          <w:rFonts w:ascii="Arial" w:hAnsi="Arial" w:cs="Arial"/>
          <w:sz w:val="22"/>
          <w:szCs w:val="22"/>
        </w:rPr>
        <w:t>...............................................</w:t>
      </w:r>
    </w:p>
    <w:p w14:paraId="66BF6C95" w14:textId="77777777" w:rsidR="002D2954" w:rsidRPr="00B857D2" w:rsidRDefault="002D2954" w:rsidP="002D2954">
      <w:pPr>
        <w:pStyle w:val="Tekstpodstawowy2"/>
        <w:spacing w:line="240" w:lineRule="auto"/>
        <w:rPr>
          <w:rFonts w:ascii="Arial" w:hAnsi="Arial" w:cs="Arial"/>
          <w:sz w:val="22"/>
          <w:szCs w:val="22"/>
        </w:rPr>
      </w:pPr>
      <w:r w:rsidRPr="00B857D2">
        <w:rPr>
          <w:rFonts w:ascii="Arial" w:hAnsi="Arial" w:cs="Arial"/>
          <w:sz w:val="18"/>
          <w:szCs w:val="18"/>
          <w:lang w:val="pl-PL"/>
        </w:rPr>
        <w:t xml:space="preserve">            </w:t>
      </w:r>
      <w:r w:rsidRPr="00B857D2">
        <w:rPr>
          <w:rFonts w:ascii="Arial" w:hAnsi="Arial" w:cs="Arial"/>
          <w:sz w:val="18"/>
          <w:szCs w:val="18"/>
        </w:rPr>
        <w:t>(miejscowość, data)</w:t>
      </w:r>
      <w:r w:rsidRPr="00B857D2">
        <w:rPr>
          <w:rFonts w:ascii="Arial" w:hAnsi="Arial" w:cs="Arial"/>
          <w:sz w:val="18"/>
          <w:szCs w:val="18"/>
        </w:rPr>
        <w:tab/>
      </w:r>
      <w:r w:rsidRPr="00B857D2">
        <w:rPr>
          <w:sz w:val="22"/>
          <w:szCs w:val="22"/>
        </w:rPr>
        <w:tab/>
      </w:r>
      <w:r w:rsidRPr="00B857D2">
        <w:rPr>
          <w:sz w:val="22"/>
          <w:szCs w:val="22"/>
        </w:rPr>
        <w:tab/>
      </w:r>
      <w:r w:rsidRPr="00B857D2">
        <w:rPr>
          <w:sz w:val="22"/>
          <w:szCs w:val="22"/>
        </w:rPr>
        <w:tab/>
      </w:r>
      <w:r w:rsidRPr="00B857D2">
        <w:rPr>
          <w:rFonts w:ascii="Arial" w:hAnsi="Arial" w:cs="Arial"/>
          <w:b/>
          <w:sz w:val="22"/>
          <w:szCs w:val="22"/>
          <w:lang w:val="pl-PL"/>
        </w:rPr>
        <w:t>SZPZLO WARSZAWA - MOKOTÓW</w:t>
      </w:r>
    </w:p>
    <w:p w14:paraId="58B5786E" w14:textId="77777777" w:rsidR="002D2954" w:rsidRPr="00B857D2" w:rsidRDefault="002D2954" w:rsidP="002D2954">
      <w:pPr>
        <w:pStyle w:val="Bezodstpw"/>
        <w:rPr>
          <w:rFonts w:ascii="Arial" w:hAnsi="Arial" w:cs="Arial"/>
          <w:b/>
          <w:bCs/>
          <w:sz w:val="22"/>
          <w:szCs w:val="22"/>
        </w:rPr>
      </w:pPr>
      <w:r w:rsidRPr="00B857D2">
        <w:rPr>
          <w:rFonts w:ascii="Arial" w:hAnsi="Arial" w:cs="Arial"/>
          <w:b/>
          <w:sz w:val="22"/>
          <w:szCs w:val="22"/>
        </w:rPr>
        <w:tab/>
      </w:r>
      <w:r w:rsidRPr="00B857D2">
        <w:rPr>
          <w:rFonts w:ascii="Arial" w:hAnsi="Arial" w:cs="Arial"/>
          <w:b/>
          <w:sz w:val="22"/>
          <w:szCs w:val="22"/>
        </w:rPr>
        <w:tab/>
      </w:r>
      <w:r w:rsidRPr="00B857D2">
        <w:rPr>
          <w:rFonts w:ascii="Arial" w:hAnsi="Arial" w:cs="Arial"/>
          <w:b/>
          <w:sz w:val="22"/>
          <w:szCs w:val="22"/>
        </w:rPr>
        <w:tab/>
      </w:r>
      <w:r w:rsidRPr="00B857D2">
        <w:rPr>
          <w:rFonts w:ascii="Arial" w:hAnsi="Arial" w:cs="Arial"/>
          <w:b/>
          <w:sz w:val="22"/>
          <w:szCs w:val="22"/>
        </w:rPr>
        <w:tab/>
      </w:r>
      <w:r w:rsidRPr="00B857D2">
        <w:rPr>
          <w:rFonts w:ascii="Arial" w:hAnsi="Arial" w:cs="Arial"/>
          <w:b/>
          <w:sz w:val="22"/>
          <w:szCs w:val="22"/>
        </w:rPr>
        <w:tab/>
      </w:r>
      <w:r w:rsidRPr="00B857D2">
        <w:rPr>
          <w:rFonts w:ascii="Arial" w:hAnsi="Arial" w:cs="Arial"/>
          <w:b/>
          <w:sz w:val="22"/>
          <w:szCs w:val="22"/>
        </w:rPr>
        <w:tab/>
      </w:r>
      <w:r w:rsidRPr="00B857D2">
        <w:rPr>
          <w:rFonts w:ascii="Arial" w:hAnsi="Arial" w:cs="Arial"/>
          <w:b/>
          <w:sz w:val="22"/>
          <w:szCs w:val="22"/>
        </w:rPr>
        <w:tab/>
        <w:t xml:space="preserve">   </w:t>
      </w:r>
      <w:r w:rsidRPr="00B857D2">
        <w:rPr>
          <w:rFonts w:ascii="Arial" w:hAnsi="Arial" w:cs="Arial"/>
          <w:b/>
          <w:bCs/>
          <w:sz w:val="22"/>
          <w:szCs w:val="22"/>
        </w:rPr>
        <w:t>Warszawa, ul. Madalińskiego 13</w:t>
      </w:r>
    </w:p>
    <w:p w14:paraId="44D9E7CE" w14:textId="77777777" w:rsidR="002D2954" w:rsidRPr="00B857D2" w:rsidRDefault="002D2954" w:rsidP="002D2954">
      <w:pPr>
        <w:pStyle w:val="Bezodstpw"/>
        <w:rPr>
          <w:rFonts w:ascii="Arial" w:hAnsi="Arial" w:cs="Arial"/>
          <w:sz w:val="6"/>
          <w:szCs w:val="6"/>
        </w:rPr>
      </w:pPr>
      <w:r w:rsidRPr="00B857D2">
        <w:rPr>
          <w:rFonts w:ascii="Arial" w:hAnsi="Arial" w:cs="Arial"/>
          <w:sz w:val="22"/>
          <w:szCs w:val="22"/>
        </w:rPr>
        <w:t xml:space="preserve">          </w:t>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t xml:space="preserve">   </w:t>
      </w:r>
    </w:p>
    <w:p w14:paraId="769EAD7D" w14:textId="77777777" w:rsidR="002D2954" w:rsidRPr="00B857D2" w:rsidRDefault="002D2954" w:rsidP="002D2954">
      <w:pPr>
        <w:pStyle w:val="Bezodstpw"/>
        <w:ind w:left="4956"/>
        <w:rPr>
          <w:rFonts w:ascii="Arial" w:hAnsi="Arial" w:cs="Arial"/>
          <w:sz w:val="18"/>
          <w:szCs w:val="18"/>
        </w:rPr>
      </w:pPr>
      <w:r w:rsidRPr="00B857D2">
        <w:rPr>
          <w:rFonts w:ascii="Arial" w:hAnsi="Arial" w:cs="Arial"/>
          <w:sz w:val="18"/>
          <w:szCs w:val="18"/>
        </w:rPr>
        <w:t xml:space="preserve">          (nazwa i adres Zamawiającego)</w:t>
      </w:r>
    </w:p>
    <w:p w14:paraId="40728494" w14:textId="77777777" w:rsidR="002D2954" w:rsidRPr="00B857D2" w:rsidRDefault="002D2954" w:rsidP="002D2954">
      <w:pPr>
        <w:pStyle w:val="Bezodstpw"/>
        <w:rPr>
          <w:rFonts w:ascii="Arial" w:hAnsi="Arial" w:cs="Arial"/>
          <w:bCs/>
          <w:sz w:val="22"/>
          <w:szCs w:val="22"/>
        </w:rPr>
      </w:pPr>
    </w:p>
    <w:p w14:paraId="0454F876" w14:textId="77777777" w:rsidR="002D2954" w:rsidRDefault="002D2954" w:rsidP="002D2954">
      <w:pPr>
        <w:pStyle w:val="Bezodstpw"/>
        <w:rPr>
          <w:rFonts w:ascii="Arial" w:hAnsi="Arial" w:cs="Arial"/>
          <w:bCs/>
          <w:sz w:val="16"/>
          <w:szCs w:val="16"/>
        </w:rPr>
      </w:pPr>
    </w:p>
    <w:p w14:paraId="100C1954" w14:textId="77777777" w:rsidR="00890592" w:rsidRPr="00B857D2" w:rsidRDefault="00890592" w:rsidP="002D2954">
      <w:pPr>
        <w:pStyle w:val="Bezodstpw"/>
        <w:rPr>
          <w:rFonts w:ascii="Arial" w:hAnsi="Arial" w:cs="Arial"/>
          <w:bCs/>
          <w:sz w:val="16"/>
          <w:szCs w:val="16"/>
        </w:rPr>
      </w:pPr>
    </w:p>
    <w:p w14:paraId="4ACC8069" w14:textId="77777777" w:rsidR="002D2954" w:rsidRPr="00B857D2" w:rsidRDefault="002D2954" w:rsidP="002D2954">
      <w:pPr>
        <w:pStyle w:val="Bezodstpw"/>
        <w:jc w:val="center"/>
        <w:rPr>
          <w:rFonts w:ascii="Arial" w:hAnsi="Arial" w:cs="Arial"/>
          <w:sz w:val="22"/>
          <w:szCs w:val="22"/>
        </w:rPr>
      </w:pPr>
      <w:r w:rsidRPr="00B857D2">
        <w:rPr>
          <w:rFonts w:ascii="Arial" w:hAnsi="Arial" w:cs="Arial"/>
          <w:sz w:val="22"/>
          <w:szCs w:val="22"/>
        </w:rPr>
        <w:t xml:space="preserve">O F E R TA </w:t>
      </w:r>
    </w:p>
    <w:p w14:paraId="2267292B" w14:textId="26FDE0E6" w:rsidR="002D2954" w:rsidRPr="00B857D2" w:rsidRDefault="00D9638E" w:rsidP="00827C48">
      <w:pPr>
        <w:pStyle w:val="Tekstpodstawowy3"/>
        <w:rPr>
          <w:rFonts w:ascii="Arial" w:hAnsi="Arial" w:cs="Arial"/>
          <w:lang w:val="pl-PL"/>
        </w:rPr>
      </w:pPr>
      <w:r w:rsidRPr="00B857D2">
        <w:rPr>
          <w:rFonts w:ascii="Arial" w:hAnsi="Arial" w:cs="Arial"/>
        </w:rPr>
        <w:t xml:space="preserve">na udzielanie świadczeń zdrowotnych wykonywanych przez pielęgniarki prowadzące działalność leczniczą w zakładzie leczniczym podmiotu leczniczego </w:t>
      </w:r>
    </w:p>
    <w:p w14:paraId="6AA3151C" w14:textId="77777777" w:rsidR="002D2954" w:rsidRPr="00B857D2" w:rsidRDefault="002D2954" w:rsidP="002D2954">
      <w:pPr>
        <w:pStyle w:val="Tekstpodstawowy3"/>
        <w:jc w:val="left"/>
        <w:rPr>
          <w:rFonts w:ascii="Arial" w:hAnsi="Arial" w:cs="Arial"/>
          <w:sz w:val="22"/>
          <w:szCs w:val="22"/>
          <w:lang w:val="pl-PL"/>
        </w:rPr>
      </w:pPr>
    </w:p>
    <w:p w14:paraId="4661BD6E" w14:textId="77777777" w:rsidR="00827C48" w:rsidRPr="00B857D2" w:rsidRDefault="00827C48" w:rsidP="002D2954">
      <w:pPr>
        <w:pStyle w:val="Tekstpodstawowy3"/>
        <w:jc w:val="left"/>
        <w:rPr>
          <w:rFonts w:ascii="Arial" w:hAnsi="Arial" w:cs="Arial"/>
          <w:sz w:val="22"/>
          <w:szCs w:val="22"/>
          <w:lang w:val="pl-PL"/>
        </w:rPr>
      </w:pPr>
    </w:p>
    <w:p w14:paraId="2EAD03E5"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Imię.............................................................................................................................................</w:t>
      </w:r>
    </w:p>
    <w:p w14:paraId="3E7B475A" w14:textId="77777777" w:rsidR="002D2954" w:rsidRPr="00B857D2" w:rsidRDefault="002D2954" w:rsidP="002D2954">
      <w:pPr>
        <w:pStyle w:val="Tekstpodstawowy3"/>
        <w:spacing w:line="600" w:lineRule="auto"/>
        <w:jc w:val="left"/>
        <w:rPr>
          <w:rFonts w:ascii="Arial" w:hAnsi="Arial" w:cs="Arial"/>
          <w:b w:val="0"/>
          <w:sz w:val="22"/>
          <w:szCs w:val="22"/>
          <w:lang w:val="pl-PL"/>
        </w:rPr>
      </w:pPr>
      <w:r w:rsidRPr="00B857D2">
        <w:rPr>
          <w:rFonts w:ascii="Arial" w:hAnsi="Arial" w:cs="Arial"/>
          <w:b w:val="0"/>
          <w:sz w:val="22"/>
          <w:szCs w:val="22"/>
        </w:rPr>
        <w:t>Nazwisko...............................................</w:t>
      </w:r>
      <w:r w:rsidRPr="00B857D2">
        <w:rPr>
          <w:rFonts w:ascii="Arial" w:hAnsi="Arial" w:cs="Arial"/>
          <w:b w:val="0"/>
          <w:sz w:val="22"/>
          <w:szCs w:val="22"/>
          <w:lang w:val="pl-PL"/>
        </w:rPr>
        <w:t>..............................................................................</w:t>
      </w:r>
      <w:r w:rsidRPr="00B857D2">
        <w:rPr>
          <w:rFonts w:ascii="Arial" w:hAnsi="Arial" w:cs="Arial"/>
          <w:b w:val="0"/>
          <w:sz w:val="22"/>
          <w:szCs w:val="22"/>
        </w:rPr>
        <w:t>.......</w:t>
      </w:r>
      <w:r w:rsidRPr="00B857D2">
        <w:rPr>
          <w:rFonts w:ascii="Arial" w:hAnsi="Arial" w:cs="Arial"/>
          <w:b w:val="0"/>
          <w:sz w:val="22"/>
          <w:szCs w:val="22"/>
          <w:lang w:val="pl-PL"/>
        </w:rPr>
        <w:t xml:space="preserve"> </w:t>
      </w:r>
    </w:p>
    <w:p w14:paraId="1A6D1566"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PESEL........................................................................................................................................</w:t>
      </w:r>
    </w:p>
    <w:p w14:paraId="65DAAB64"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Nr prawa wykonywania zawodu.................................................................................................</w:t>
      </w:r>
    </w:p>
    <w:p w14:paraId="10EE0428"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Specjalizacja, stopień specjalizacji.............................................................................................</w:t>
      </w:r>
    </w:p>
    <w:p w14:paraId="16222A6E" w14:textId="77777777" w:rsidR="002D2954" w:rsidRPr="00B857D2" w:rsidRDefault="002D2954" w:rsidP="002D2954">
      <w:pPr>
        <w:pStyle w:val="Tekstpodstawowy3"/>
        <w:spacing w:line="600" w:lineRule="auto"/>
        <w:jc w:val="both"/>
        <w:rPr>
          <w:rFonts w:ascii="Arial" w:hAnsi="Arial" w:cs="Arial"/>
          <w:b w:val="0"/>
          <w:sz w:val="22"/>
          <w:szCs w:val="22"/>
        </w:rPr>
      </w:pPr>
      <w:r w:rsidRPr="00B857D2">
        <w:rPr>
          <w:rFonts w:ascii="Arial" w:hAnsi="Arial" w:cs="Arial"/>
          <w:b w:val="0"/>
          <w:sz w:val="22"/>
          <w:szCs w:val="22"/>
        </w:rPr>
        <w:t xml:space="preserve">Nr </w:t>
      </w:r>
      <w:r w:rsidRPr="00B857D2">
        <w:rPr>
          <w:rFonts w:ascii="Arial" w:hAnsi="Arial" w:cs="Arial"/>
          <w:b w:val="0"/>
          <w:sz w:val="22"/>
          <w:szCs w:val="22"/>
          <w:lang w:val="pl-PL"/>
        </w:rPr>
        <w:t>wpisu/</w:t>
      </w:r>
      <w:r w:rsidRPr="00B857D2">
        <w:rPr>
          <w:rFonts w:ascii="Arial" w:hAnsi="Arial" w:cs="Arial"/>
          <w:b w:val="0"/>
          <w:sz w:val="22"/>
          <w:szCs w:val="22"/>
        </w:rPr>
        <w:t>rejestr</w:t>
      </w:r>
      <w:r w:rsidRPr="00B857D2">
        <w:rPr>
          <w:rFonts w:ascii="Arial" w:hAnsi="Arial" w:cs="Arial"/>
          <w:b w:val="0"/>
          <w:sz w:val="22"/>
          <w:szCs w:val="22"/>
          <w:lang w:val="pl-PL"/>
        </w:rPr>
        <w:t>u</w:t>
      </w:r>
      <w:r w:rsidRPr="00B857D2">
        <w:rPr>
          <w:rFonts w:ascii="Arial" w:hAnsi="Arial" w:cs="Arial"/>
          <w:b w:val="0"/>
          <w:sz w:val="22"/>
          <w:szCs w:val="22"/>
        </w:rPr>
        <w:t xml:space="preserve"> podmiotu wykonującego działalność leczniczą </w:t>
      </w:r>
      <w:r w:rsidR="0021428C" w:rsidRPr="00B857D2">
        <w:rPr>
          <w:rFonts w:ascii="Arial" w:hAnsi="Arial" w:cs="Arial"/>
          <w:b w:val="0"/>
          <w:sz w:val="22"/>
          <w:szCs w:val="22"/>
          <w:lang w:val="pl-PL"/>
        </w:rPr>
        <w:t>OIPiP</w:t>
      </w:r>
      <w:r w:rsidRPr="00B857D2">
        <w:rPr>
          <w:rFonts w:ascii="Arial" w:hAnsi="Arial" w:cs="Arial"/>
          <w:b w:val="0"/>
          <w:sz w:val="22"/>
          <w:szCs w:val="22"/>
          <w:lang w:val="pl-PL"/>
        </w:rPr>
        <w:t xml:space="preserve">/ </w:t>
      </w:r>
      <w:r w:rsidRPr="00B857D2">
        <w:rPr>
          <w:rFonts w:ascii="Arial" w:hAnsi="Arial" w:cs="Arial"/>
          <w:b w:val="0"/>
          <w:sz w:val="22"/>
          <w:szCs w:val="22"/>
        </w:rPr>
        <w:t>....................................</w:t>
      </w:r>
    </w:p>
    <w:p w14:paraId="37C284C5" w14:textId="77777777" w:rsidR="002D2954" w:rsidRPr="00B857D2" w:rsidRDefault="002D2954" w:rsidP="002D2954">
      <w:pPr>
        <w:pStyle w:val="Tekstpodstawowy3"/>
        <w:spacing w:line="600" w:lineRule="auto"/>
        <w:jc w:val="left"/>
        <w:rPr>
          <w:rFonts w:ascii="Arial" w:hAnsi="Arial" w:cs="Arial"/>
          <w:b w:val="0"/>
          <w:sz w:val="22"/>
          <w:szCs w:val="22"/>
          <w:lang w:val="pl-PL"/>
        </w:rPr>
      </w:pPr>
      <w:r w:rsidRPr="00B857D2">
        <w:rPr>
          <w:rFonts w:ascii="Arial" w:hAnsi="Arial" w:cs="Arial"/>
          <w:b w:val="0"/>
          <w:sz w:val="22"/>
          <w:szCs w:val="22"/>
          <w:lang w:val="pl-PL"/>
        </w:rPr>
        <w:t>Data</w:t>
      </w:r>
      <w:r w:rsidRPr="00B857D2">
        <w:rPr>
          <w:rFonts w:ascii="Arial" w:hAnsi="Arial" w:cs="Arial"/>
          <w:b w:val="0"/>
          <w:sz w:val="22"/>
          <w:szCs w:val="22"/>
        </w:rPr>
        <w:t xml:space="preserve"> </w:t>
      </w:r>
      <w:r w:rsidRPr="00B857D2">
        <w:rPr>
          <w:rFonts w:ascii="Arial" w:hAnsi="Arial" w:cs="Arial"/>
          <w:b w:val="0"/>
          <w:sz w:val="22"/>
          <w:szCs w:val="22"/>
          <w:lang w:val="pl-PL"/>
        </w:rPr>
        <w:t>rozpoczęcia działalności Gospodarczej wg. danych w</w:t>
      </w:r>
      <w:r w:rsidRPr="00B857D2">
        <w:rPr>
          <w:rFonts w:ascii="Arial" w:hAnsi="Arial" w:cs="Arial"/>
          <w:b w:val="0"/>
          <w:sz w:val="22"/>
          <w:szCs w:val="22"/>
        </w:rPr>
        <w:t xml:space="preserve"> CEIDG .........................................</w:t>
      </w:r>
    </w:p>
    <w:p w14:paraId="3C6C45FE"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NIP</w:t>
      </w:r>
      <w:r w:rsidRPr="00B857D2">
        <w:rPr>
          <w:rFonts w:ascii="Arial" w:hAnsi="Arial" w:cs="Arial"/>
          <w:b w:val="0"/>
          <w:sz w:val="22"/>
          <w:szCs w:val="22"/>
          <w:lang w:val="pl-PL"/>
        </w:rPr>
        <w:t xml:space="preserve"> ………..</w:t>
      </w:r>
      <w:r w:rsidRPr="00B857D2">
        <w:rPr>
          <w:rFonts w:ascii="Arial" w:hAnsi="Arial" w:cs="Arial"/>
          <w:b w:val="0"/>
          <w:sz w:val="22"/>
          <w:szCs w:val="22"/>
        </w:rPr>
        <w:t>........................................</w:t>
      </w:r>
      <w:r w:rsidRPr="00B857D2">
        <w:rPr>
          <w:rFonts w:ascii="Arial" w:hAnsi="Arial" w:cs="Arial"/>
          <w:b w:val="0"/>
          <w:sz w:val="22"/>
          <w:szCs w:val="22"/>
        </w:rPr>
        <w:tab/>
      </w:r>
      <w:r w:rsidRPr="00B857D2">
        <w:rPr>
          <w:rFonts w:ascii="Arial" w:hAnsi="Arial" w:cs="Arial"/>
          <w:b w:val="0"/>
          <w:sz w:val="22"/>
          <w:szCs w:val="22"/>
        </w:rPr>
        <w:tab/>
      </w:r>
    </w:p>
    <w:p w14:paraId="20C6059B"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Adres zamieszkania ……………………......................................................................................</w:t>
      </w:r>
    </w:p>
    <w:p w14:paraId="67D1C719" w14:textId="77777777" w:rsidR="002D2954" w:rsidRPr="00B857D2" w:rsidRDefault="002D2954" w:rsidP="002D2954">
      <w:pPr>
        <w:pStyle w:val="Bezodstpw"/>
        <w:rPr>
          <w:sz w:val="22"/>
          <w:szCs w:val="22"/>
        </w:rPr>
      </w:pPr>
      <w:r w:rsidRPr="00B857D2">
        <w:rPr>
          <w:sz w:val="22"/>
          <w:szCs w:val="22"/>
        </w:rPr>
        <w:t>....................................................................................................................................................</w:t>
      </w:r>
    </w:p>
    <w:p w14:paraId="75D00855" w14:textId="77777777" w:rsidR="002D2954" w:rsidRPr="00B857D2" w:rsidRDefault="002D2954" w:rsidP="002D2954">
      <w:pPr>
        <w:pStyle w:val="Bezodstpw"/>
        <w:rPr>
          <w:sz w:val="22"/>
          <w:szCs w:val="22"/>
        </w:rPr>
      </w:pPr>
    </w:p>
    <w:p w14:paraId="48DCA78E"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Adres korespondencji (o ile nie pokrywa się z adresem zamieszkania).....................................</w:t>
      </w:r>
    </w:p>
    <w:p w14:paraId="5414C408" w14:textId="77777777" w:rsidR="002D2954" w:rsidRPr="00B857D2" w:rsidRDefault="002D2954" w:rsidP="002D2954">
      <w:pPr>
        <w:pStyle w:val="Bezodstpw"/>
        <w:rPr>
          <w:sz w:val="22"/>
          <w:szCs w:val="22"/>
        </w:rPr>
      </w:pPr>
      <w:r w:rsidRPr="00B857D2">
        <w:rPr>
          <w:sz w:val="22"/>
          <w:szCs w:val="22"/>
        </w:rPr>
        <w:t>....................................................................................................................................................</w:t>
      </w:r>
    </w:p>
    <w:p w14:paraId="3BB151C1" w14:textId="77777777" w:rsidR="002D2954" w:rsidRPr="00B857D2" w:rsidRDefault="002D2954" w:rsidP="002D2954">
      <w:pPr>
        <w:pStyle w:val="Bezodstpw"/>
        <w:rPr>
          <w:sz w:val="22"/>
          <w:szCs w:val="22"/>
        </w:rPr>
      </w:pPr>
    </w:p>
    <w:p w14:paraId="1C9A33B4" w14:textId="77777777" w:rsidR="002D2954" w:rsidRPr="00B857D2" w:rsidRDefault="002D2954" w:rsidP="002D2954">
      <w:pPr>
        <w:pStyle w:val="Tekstpodstawowy3"/>
        <w:spacing w:line="600" w:lineRule="auto"/>
        <w:jc w:val="left"/>
        <w:rPr>
          <w:rFonts w:ascii="Arial" w:hAnsi="Arial" w:cs="Arial"/>
          <w:b w:val="0"/>
          <w:sz w:val="22"/>
          <w:szCs w:val="22"/>
        </w:rPr>
      </w:pPr>
      <w:r w:rsidRPr="00B857D2">
        <w:rPr>
          <w:rFonts w:ascii="Arial" w:hAnsi="Arial" w:cs="Arial"/>
          <w:b w:val="0"/>
          <w:sz w:val="22"/>
          <w:szCs w:val="22"/>
        </w:rPr>
        <w:t>Tel. kontaktowy ............................................... adres e-mail .....................................................</w:t>
      </w:r>
    </w:p>
    <w:p w14:paraId="62BE4B04" w14:textId="74A9B177" w:rsidR="00827C48" w:rsidRPr="00B857D2" w:rsidRDefault="00827C48" w:rsidP="00827C48">
      <w:pPr>
        <w:widowControl w:val="0"/>
        <w:autoSpaceDE w:val="0"/>
        <w:autoSpaceDN w:val="0"/>
        <w:adjustRightInd w:val="0"/>
        <w:spacing w:line="276" w:lineRule="auto"/>
        <w:jc w:val="both"/>
        <w:rPr>
          <w:rFonts w:ascii="Arial" w:hAnsi="Arial" w:cs="Arial"/>
          <w:sz w:val="22"/>
          <w:szCs w:val="22"/>
        </w:rPr>
      </w:pPr>
      <w:r w:rsidRPr="00B857D2">
        <w:rPr>
          <w:rFonts w:ascii="Arial" w:hAnsi="Arial" w:cs="Arial"/>
          <w:sz w:val="22"/>
          <w:szCs w:val="22"/>
        </w:rPr>
        <w:t>P</w:t>
      </w:r>
      <w:r w:rsidRPr="00B857D2">
        <w:rPr>
          <w:rFonts w:ascii="Arial" w:hAnsi="Arial" w:cs="Arial"/>
          <w:bCs/>
          <w:sz w:val="22"/>
          <w:szCs w:val="22"/>
        </w:rPr>
        <w:t xml:space="preserve">rzedmiotem niniejszej oferty jest udzielanie świadczeń zdrowotnych przez </w:t>
      </w:r>
      <w:r w:rsidR="00D9638E" w:rsidRPr="00B857D2">
        <w:rPr>
          <w:rFonts w:ascii="Arial" w:hAnsi="Arial" w:cs="Arial"/>
          <w:bCs/>
          <w:sz w:val="22"/>
          <w:szCs w:val="22"/>
        </w:rPr>
        <w:t xml:space="preserve">pielęgniarkę </w:t>
      </w:r>
      <w:r w:rsidRPr="00B857D2">
        <w:rPr>
          <w:rFonts w:ascii="Arial" w:hAnsi="Arial" w:cs="Arial"/>
          <w:sz w:val="22"/>
          <w:szCs w:val="22"/>
        </w:rPr>
        <w:t>w wybranych jednostkach i komórkach organizacyjnych SZPZLO Warszawa – Mokotów</w:t>
      </w:r>
      <w:r w:rsidRPr="00B857D2">
        <w:rPr>
          <w:rFonts w:ascii="Arial" w:hAnsi="Arial" w:cs="Arial"/>
          <w:bCs/>
          <w:sz w:val="22"/>
          <w:szCs w:val="22"/>
        </w:rPr>
        <w:t>, zgodnie z projektem umowy o udzielanie świadczeń zdrowotnych objętych konkursem.</w:t>
      </w:r>
    </w:p>
    <w:p w14:paraId="3950D55C" w14:textId="77777777" w:rsidR="004766C4" w:rsidRPr="00B857D2" w:rsidRDefault="004766C4" w:rsidP="002D2954">
      <w:pPr>
        <w:spacing w:line="336" w:lineRule="auto"/>
        <w:jc w:val="both"/>
        <w:rPr>
          <w:rFonts w:ascii="Arial" w:hAnsi="Arial" w:cs="Arial"/>
          <w:b/>
          <w:bCs/>
          <w:sz w:val="22"/>
          <w:szCs w:val="22"/>
        </w:rPr>
      </w:pPr>
    </w:p>
    <w:p w14:paraId="3B346AAE" w14:textId="77777777" w:rsidR="00890592" w:rsidRDefault="00890592" w:rsidP="002D2954">
      <w:pPr>
        <w:spacing w:line="336" w:lineRule="auto"/>
        <w:jc w:val="both"/>
        <w:rPr>
          <w:rFonts w:ascii="Arial" w:hAnsi="Arial" w:cs="Arial"/>
          <w:b/>
          <w:bCs/>
          <w:sz w:val="22"/>
          <w:szCs w:val="22"/>
        </w:rPr>
      </w:pPr>
    </w:p>
    <w:p w14:paraId="6D15FC64" w14:textId="77777777" w:rsidR="002D2954" w:rsidRPr="00B857D2" w:rsidRDefault="002D2954" w:rsidP="002D2954">
      <w:pPr>
        <w:spacing w:line="336" w:lineRule="auto"/>
        <w:jc w:val="both"/>
        <w:rPr>
          <w:rFonts w:ascii="Arial" w:hAnsi="Arial" w:cs="Arial"/>
          <w:b/>
          <w:bCs/>
          <w:sz w:val="22"/>
          <w:szCs w:val="22"/>
        </w:rPr>
      </w:pPr>
      <w:r w:rsidRPr="00B857D2">
        <w:rPr>
          <w:rFonts w:ascii="Arial" w:hAnsi="Arial" w:cs="Arial"/>
          <w:b/>
          <w:bCs/>
          <w:sz w:val="22"/>
          <w:szCs w:val="22"/>
        </w:rPr>
        <w:lastRenderedPageBreak/>
        <w:t>OFERENT OŚWIADCZA, ŻE:</w:t>
      </w:r>
    </w:p>
    <w:p w14:paraId="7F807D96" w14:textId="77777777" w:rsidR="002D2954" w:rsidRPr="00B857D2" w:rsidRDefault="002D2954" w:rsidP="00827C48">
      <w:pPr>
        <w:numPr>
          <w:ilvl w:val="0"/>
          <w:numId w:val="4"/>
        </w:numPr>
        <w:tabs>
          <w:tab w:val="left" w:pos="360"/>
        </w:tabs>
        <w:jc w:val="both"/>
        <w:rPr>
          <w:rFonts w:ascii="Arial" w:hAnsi="Arial" w:cs="Arial"/>
          <w:bCs/>
          <w:sz w:val="22"/>
          <w:szCs w:val="22"/>
        </w:rPr>
      </w:pPr>
      <w:r w:rsidRPr="00B857D2">
        <w:rPr>
          <w:rFonts w:ascii="Arial" w:hAnsi="Arial" w:cs="Arial"/>
          <w:sz w:val="22"/>
          <w:szCs w:val="22"/>
        </w:rPr>
        <w:t>Zapoznał się z treścią głoszenia o konkursie, „Szczegółowymi warunkami konkursów ofert” oraz projektem umowy i nie zgłasza zastrzeżeń.</w:t>
      </w:r>
    </w:p>
    <w:p w14:paraId="7F5EEE08" w14:textId="77777777" w:rsidR="002D2954" w:rsidRPr="00B857D2" w:rsidRDefault="002D2954" w:rsidP="00827C48">
      <w:pPr>
        <w:numPr>
          <w:ilvl w:val="0"/>
          <w:numId w:val="4"/>
        </w:numPr>
        <w:tabs>
          <w:tab w:val="left" w:pos="360"/>
        </w:tabs>
        <w:jc w:val="both"/>
        <w:rPr>
          <w:rFonts w:ascii="Arial" w:hAnsi="Arial" w:cs="Arial"/>
          <w:bCs/>
          <w:sz w:val="22"/>
          <w:szCs w:val="22"/>
        </w:rPr>
      </w:pPr>
      <w:r w:rsidRPr="00B857D2">
        <w:rPr>
          <w:rFonts w:ascii="Arial" w:hAnsi="Arial" w:cs="Arial"/>
          <w:bCs/>
          <w:sz w:val="22"/>
          <w:szCs w:val="22"/>
        </w:rPr>
        <w:t>Świadczeń zdrowotnych objętych konkursem udzielać będzie w Warszawie w miejscu wskazanym przez Udzielającego zamówienia oraz przy użyciu sprzętu należącego do Zamawiającego.</w:t>
      </w:r>
    </w:p>
    <w:p w14:paraId="77DEA390" w14:textId="77777777" w:rsidR="00827C48" w:rsidRPr="00B857D2" w:rsidRDefault="00827C48" w:rsidP="00827C48">
      <w:pPr>
        <w:numPr>
          <w:ilvl w:val="0"/>
          <w:numId w:val="4"/>
        </w:numPr>
        <w:tabs>
          <w:tab w:val="left" w:pos="360"/>
        </w:tabs>
        <w:jc w:val="both"/>
        <w:rPr>
          <w:rFonts w:ascii="Arial" w:hAnsi="Arial" w:cs="Arial"/>
          <w:bCs/>
          <w:sz w:val="22"/>
          <w:szCs w:val="22"/>
        </w:rPr>
      </w:pPr>
      <w:r w:rsidRPr="00B857D2">
        <w:rPr>
          <w:rFonts w:ascii="Arial" w:hAnsi="Arial" w:cs="Arial"/>
          <w:bCs/>
          <w:sz w:val="22"/>
          <w:szCs w:val="22"/>
        </w:rPr>
        <w:t xml:space="preserve">Prowadzi praktykę pielęgniarską obejmującą świadczenia stanowiące przedmiot konkursu ofert, zarejestrowaną w rejestrze podmiotów wykonujących działalność leczniczą w OIPiP, zgodnie z danymi wymienionym na wstępie niniejszej oferty </w:t>
      </w:r>
    </w:p>
    <w:p w14:paraId="3335B27D" w14:textId="77777777" w:rsidR="002D2954" w:rsidRPr="00B857D2" w:rsidRDefault="002D2954" w:rsidP="00827C48">
      <w:pPr>
        <w:numPr>
          <w:ilvl w:val="0"/>
          <w:numId w:val="4"/>
        </w:numPr>
        <w:tabs>
          <w:tab w:val="left" w:pos="360"/>
        </w:tabs>
        <w:jc w:val="both"/>
        <w:rPr>
          <w:rFonts w:ascii="Arial" w:hAnsi="Arial" w:cs="Arial"/>
          <w:bCs/>
          <w:sz w:val="22"/>
          <w:szCs w:val="22"/>
        </w:rPr>
      </w:pPr>
      <w:r w:rsidRPr="00B857D2">
        <w:rPr>
          <w:rFonts w:ascii="Arial" w:hAnsi="Arial" w:cs="Arial"/>
          <w:bCs/>
          <w:sz w:val="22"/>
          <w:szCs w:val="22"/>
        </w:rPr>
        <w:t xml:space="preserve">Świadczeń zdrowotnych udzielać będzie osobiście. </w:t>
      </w:r>
    </w:p>
    <w:p w14:paraId="2E0D43E5" w14:textId="77777777" w:rsidR="002D2954" w:rsidRPr="00B857D2" w:rsidRDefault="002D2954" w:rsidP="00827C48">
      <w:pPr>
        <w:numPr>
          <w:ilvl w:val="0"/>
          <w:numId w:val="4"/>
        </w:numPr>
        <w:tabs>
          <w:tab w:val="left" w:pos="360"/>
        </w:tabs>
        <w:jc w:val="both"/>
        <w:rPr>
          <w:rFonts w:ascii="Arial" w:hAnsi="Arial" w:cs="Arial"/>
          <w:bCs/>
          <w:sz w:val="22"/>
          <w:szCs w:val="22"/>
        </w:rPr>
      </w:pPr>
      <w:r w:rsidRPr="00B857D2">
        <w:rPr>
          <w:rFonts w:ascii="Arial" w:hAnsi="Arial" w:cs="Arial"/>
          <w:bCs/>
          <w:sz w:val="22"/>
          <w:szCs w:val="22"/>
        </w:rPr>
        <w:t>Posiada aktualne ubezpieczenie od odpowiedzialności cywilnej (OC).</w:t>
      </w:r>
    </w:p>
    <w:p w14:paraId="4DF283E7" w14:textId="77777777" w:rsidR="002D2954" w:rsidRPr="00B857D2" w:rsidRDefault="002D2954" w:rsidP="00827C48">
      <w:pPr>
        <w:numPr>
          <w:ilvl w:val="0"/>
          <w:numId w:val="4"/>
        </w:numPr>
        <w:tabs>
          <w:tab w:val="left" w:pos="360"/>
        </w:tabs>
        <w:jc w:val="both"/>
        <w:rPr>
          <w:rFonts w:ascii="Arial" w:hAnsi="Arial" w:cs="Arial"/>
          <w:bCs/>
          <w:sz w:val="22"/>
          <w:szCs w:val="22"/>
        </w:rPr>
      </w:pPr>
      <w:r w:rsidRPr="00B857D2">
        <w:rPr>
          <w:rFonts w:ascii="Arial" w:hAnsi="Arial" w:cs="Arial"/>
          <w:bCs/>
          <w:sz w:val="22"/>
          <w:szCs w:val="22"/>
        </w:rPr>
        <w:t>Posiada uprawnienia i kwalifikacje wynikające z dokumentów załączonych do oferty</w:t>
      </w:r>
    </w:p>
    <w:p w14:paraId="6BBB1B58" w14:textId="77777777" w:rsidR="002D2954" w:rsidRPr="00B857D2" w:rsidRDefault="0090045B" w:rsidP="00827C48">
      <w:pPr>
        <w:numPr>
          <w:ilvl w:val="0"/>
          <w:numId w:val="4"/>
        </w:numPr>
        <w:tabs>
          <w:tab w:val="left" w:pos="360"/>
        </w:tabs>
        <w:jc w:val="both"/>
        <w:rPr>
          <w:rFonts w:ascii="Arial" w:hAnsi="Arial" w:cs="Arial"/>
          <w:bCs/>
          <w:sz w:val="22"/>
          <w:szCs w:val="22"/>
        </w:rPr>
      </w:pPr>
      <w:r w:rsidRPr="00B857D2">
        <w:rPr>
          <w:rFonts w:ascii="Arial" w:hAnsi="Arial" w:cs="Arial"/>
          <w:bCs/>
          <w:sz w:val="22"/>
          <w:szCs w:val="22"/>
        </w:rPr>
        <w:t xml:space="preserve">Deklaruje dyspozycyjność do realizacji świadczeń zdrowotnych </w:t>
      </w:r>
      <w:r w:rsidR="005E3B02" w:rsidRPr="00B857D2">
        <w:rPr>
          <w:rFonts w:ascii="Arial" w:hAnsi="Arial" w:cs="Arial"/>
          <w:bCs/>
          <w:sz w:val="22"/>
          <w:szCs w:val="22"/>
        </w:rPr>
        <w:t xml:space="preserve">objętych konkursem </w:t>
      </w:r>
      <w:r w:rsidR="006E511E" w:rsidRPr="00B857D2">
        <w:rPr>
          <w:rFonts w:ascii="Arial" w:hAnsi="Arial" w:cs="Arial"/>
          <w:bCs/>
          <w:sz w:val="22"/>
          <w:szCs w:val="22"/>
        </w:rPr>
        <w:t>w następujących</w:t>
      </w:r>
      <w:r w:rsidRPr="00B857D2">
        <w:rPr>
          <w:rFonts w:ascii="Arial" w:hAnsi="Arial" w:cs="Arial"/>
          <w:bCs/>
          <w:sz w:val="22"/>
          <w:szCs w:val="22"/>
        </w:rPr>
        <w:t xml:space="preserve"> dni</w:t>
      </w:r>
      <w:r w:rsidR="006E511E" w:rsidRPr="00B857D2">
        <w:rPr>
          <w:rFonts w:ascii="Arial" w:hAnsi="Arial" w:cs="Arial"/>
          <w:bCs/>
          <w:sz w:val="22"/>
          <w:szCs w:val="22"/>
        </w:rPr>
        <w:t>ach</w:t>
      </w:r>
      <w:r w:rsidRPr="00B857D2">
        <w:rPr>
          <w:rFonts w:ascii="Arial" w:hAnsi="Arial" w:cs="Arial"/>
          <w:bCs/>
          <w:sz w:val="22"/>
          <w:szCs w:val="22"/>
        </w:rPr>
        <w:t xml:space="preserve"> i godzin</w:t>
      </w:r>
      <w:r w:rsidR="006E511E" w:rsidRPr="00B857D2">
        <w:rPr>
          <w:rFonts w:ascii="Arial" w:hAnsi="Arial" w:cs="Arial"/>
          <w:bCs/>
          <w:sz w:val="22"/>
          <w:szCs w:val="22"/>
        </w:rPr>
        <w:t>ach</w:t>
      </w:r>
      <w:r w:rsidRPr="00B857D2">
        <w:rPr>
          <w:rFonts w:ascii="Arial" w:hAnsi="Arial" w:cs="Arial"/>
          <w:bCs/>
          <w:sz w:val="22"/>
          <w:szCs w:val="22"/>
        </w:rPr>
        <w:t xml:space="preserve">: </w:t>
      </w:r>
    </w:p>
    <w:p w14:paraId="0414E46D" w14:textId="77777777" w:rsidR="002D2954" w:rsidRPr="00B857D2" w:rsidRDefault="002D2954" w:rsidP="002D2954">
      <w:pPr>
        <w:tabs>
          <w:tab w:val="left" w:pos="0"/>
        </w:tabs>
        <w:jc w:val="both"/>
        <w:rPr>
          <w:rFonts w:ascii="Arial" w:hAnsi="Arial" w:cs="Arial"/>
          <w:bCs/>
          <w:sz w:val="6"/>
          <w:szCs w:val="6"/>
        </w:rPr>
      </w:pPr>
      <w:r w:rsidRPr="00B857D2">
        <w:rPr>
          <w:rFonts w:ascii="Arial" w:hAnsi="Arial" w:cs="Arial"/>
          <w:bCs/>
          <w:sz w:val="22"/>
          <w:szCs w:val="22"/>
        </w:rPr>
        <w:t xml:space="preserve">   </w:t>
      </w:r>
    </w:p>
    <w:p w14:paraId="308BDAFA" w14:textId="77777777" w:rsidR="002D2954" w:rsidRPr="00B857D2" w:rsidRDefault="0090045B" w:rsidP="008D4E08">
      <w:pPr>
        <w:tabs>
          <w:tab w:val="left" w:pos="360"/>
        </w:tabs>
        <w:spacing w:line="360" w:lineRule="auto"/>
        <w:ind w:left="284"/>
        <w:jc w:val="both"/>
        <w:rPr>
          <w:rFonts w:ascii="Arial" w:hAnsi="Arial" w:cs="Arial"/>
          <w:bCs/>
          <w:sz w:val="22"/>
          <w:szCs w:val="22"/>
        </w:rPr>
      </w:pPr>
      <w:r w:rsidRPr="00B857D2">
        <w:rPr>
          <w:rFonts w:ascii="Arial" w:hAnsi="Arial" w:cs="Arial"/>
          <w:bCs/>
          <w:sz w:val="22"/>
          <w:szCs w:val="22"/>
        </w:rPr>
        <w:t xml:space="preserve"> Poniedziałek w godz.</w:t>
      </w:r>
      <w:r w:rsidRPr="00B857D2">
        <w:rPr>
          <w:rFonts w:ascii="Arial" w:hAnsi="Arial" w:cs="Arial"/>
          <w:bCs/>
          <w:sz w:val="22"/>
          <w:szCs w:val="22"/>
        </w:rPr>
        <w:tab/>
        <w:t xml:space="preserve">…………………………………………………………… </w:t>
      </w:r>
    </w:p>
    <w:p w14:paraId="005C7733" w14:textId="77777777" w:rsidR="0090045B" w:rsidRPr="00B857D2" w:rsidRDefault="0090045B" w:rsidP="008D4E08">
      <w:pPr>
        <w:tabs>
          <w:tab w:val="left" w:pos="360"/>
        </w:tabs>
        <w:spacing w:line="360" w:lineRule="auto"/>
        <w:ind w:left="284"/>
        <w:jc w:val="both"/>
        <w:rPr>
          <w:rFonts w:ascii="Arial" w:hAnsi="Arial" w:cs="Arial"/>
          <w:bCs/>
          <w:sz w:val="22"/>
          <w:szCs w:val="22"/>
        </w:rPr>
      </w:pPr>
      <w:r w:rsidRPr="00B857D2">
        <w:rPr>
          <w:rFonts w:ascii="Arial" w:hAnsi="Arial" w:cs="Arial"/>
          <w:bCs/>
          <w:sz w:val="22"/>
          <w:szCs w:val="22"/>
        </w:rPr>
        <w:t xml:space="preserve"> Wtorek w godz.</w:t>
      </w:r>
      <w:r w:rsidRPr="00B857D2">
        <w:rPr>
          <w:rFonts w:ascii="Arial" w:hAnsi="Arial" w:cs="Arial"/>
          <w:bCs/>
          <w:sz w:val="22"/>
          <w:szCs w:val="22"/>
        </w:rPr>
        <w:tab/>
      </w:r>
      <w:r w:rsidRPr="00B857D2">
        <w:rPr>
          <w:rFonts w:ascii="Arial" w:hAnsi="Arial" w:cs="Arial"/>
          <w:bCs/>
          <w:sz w:val="22"/>
          <w:szCs w:val="22"/>
        </w:rPr>
        <w:tab/>
        <w:t>……………………………………………………………</w:t>
      </w:r>
    </w:p>
    <w:p w14:paraId="765592DA" w14:textId="77777777" w:rsidR="0090045B" w:rsidRPr="00B857D2" w:rsidRDefault="0090045B" w:rsidP="008D4E08">
      <w:pPr>
        <w:tabs>
          <w:tab w:val="left" w:pos="360"/>
        </w:tabs>
        <w:spacing w:line="360" w:lineRule="auto"/>
        <w:ind w:left="284"/>
        <w:jc w:val="both"/>
        <w:rPr>
          <w:rFonts w:ascii="Arial" w:hAnsi="Arial" w:cs="Arial"/>
          <w:bCs/>
          <w:sz w:val="22"/>
          <w:szCs w:val="22"/>
        </w:rPr>
      </w:pPr>
      <w:r w:rsidRPr="00B857D2">
        <w:rPr>
          <w:rFonts w:ascii="Arial" w:hAnsi="Arial" w:cs="Arial"/>
          <w:bCs/>
          <w:sz w:val="22"/>
          <w:szCs w:val="22"/>
        </w:rPr>
        <w:t xml:space="preserve"> Środa w godz.</w:t>
      </w:r>
      <w:r w:rsidRPr="00B857D2">
        <w:rPr>
          <w:rFonts w:ascii="Arial" w:hAnsi="Arial" w:cs="Arial"/>
          <w:bCs/>
          <w:sz w:val="22"/>
          <w:szCs w:val="22"/>
        </w:rPr>
        <w:tab/>
      </w:r>
      <w:r w:rsidRPr="00B857D2">
        <w:rPr>
          <w:rFonts w:ascii="Arial" w:hAnsi="Arial" w:cs="Arial"/>
          <w:bCs/>
          <w:sz w:val="22"/>
          <w:szCs w:val="22"/>
        </w:rPr>
        <w:tab/>
        <w:t>……………………………………………………………</w:t>
      </w:r>
    </w:p>
    <w:p w14:paraId="4BEF9F4B" w14:textId="77777777" w:rsidR="0090045B" w:rsidRPr="00B857D2" w:rsidRDefault="0090045B" w:rsidP="008D4E08">
      <w:pPr>
        <w:tabs>
          <w:tab w:val="left" w:pos="360"/>
        </w:tabs>
        <w:spacing w:line="360" w:lineRule="auto"/>
        <w:ind w:left="284"/>
        <w:jc w:val="both"/>
        <w:rPr>
          <w:rFonts w:ascii="Arial" w:hAnsi="Arial" w:cs="Arial"/>
          <w:bCs/>
          <w:sz w:val="22"/>
          <w:szCs w:val="22"/>
        </w:rPr>
      </w:pPr>
      <w:r w:rsidRPr="00B857D2">
        <w:rPr>
          <w:rFonts w:ascii="Arial" w:hAnsi="Arial" w:cs="Arial"/>
          <w:bCs/>
          <w:sz w:val="22"/>
          <w:szCs w:val="22"/>
        </w:rPr>
        <w:t xml:space="preserve"> Czwartek w godz.</w:t>
      </w:r>
      <w:r w:rsidRPr="00B857D2">
        <w:rPr>
          <w:rFonts w:ascii="Arial" w:hAnsi="Arial" w:cs="Arial"/>
          <w:bCs/>
          <w:sz w:val="22"/>
          <w:szCs w:val="22"/>
        </w:rPr>
        <w:tab/>
      </w:r>
      <w:r w:rsidRPr="00B857D2">
        <w:rPr>
          <w:rFonts w:ascii="Arial" w:hAnsi="Arial" w:cs="Arial"/>
          <w:bCs/>
          <w:sz w:val="22"/>
          <w:szCs w:val="22"/>
        </w:rPr>
        <w:tab/>
        <w:t>……………………………………………………………</w:t>
      </w:r>
    </w:p>
    <w:p w14:paraId="42BEF044" w14:textId="77777777" w:rsidR="0090045B" w:rsidRPr="00B857D2" w:rsidRDefault="0090045B" w:rsidP="008D4E08">
      <w:pPr>
        <w:tabs>
          <w:tab w:val="left" w:pos="360"/>
        </w:tabs>
        <w:spacing w:line="360" w:lineRule="auto"/>
        <w:ind w:left="284"/>
        <w:jc w:val="both"/>
        <w:rPr>
          <w:rFonts w:ascii="Arial" w:hAnsi="Arial" w:cs="Arial"/>
          <w:bCs/>
          <w:sz w:val="22"/>
          <w:szCs w:val="22"/>
        </w:rPr>
      </w:pPr>
      <w:r w:rsidRPr="00B857D2">
        <w:rPr>
          <w:rFonts w:ascii="Arial" w:hAnsi="Arial" w:cs="Arial"/>
          <w:bCs/>
          <w:sz w:val="22"/>
          <w:szCs w:val="22"/>
        </w:rPr>
        <w:t xml:space="preserve"> Piątek w godz.</w:t>
      </w:r>
      <w:r w:rsidRPr="00B857D2">
        <w:rPr>
          <w:rFonts w:ascii="Arial" w:hAnsi="Arial" w:cs="Arial"/>
          <w:bCs/>
          <w:sz w:val="22"/>
          <w:szCs w:val="22"/>
        </w:rPr>
        <w:tab/>
      </w:r>
      <w:r w:rsidRPr="00B857D2">
        <w:rPr>
          <w:rFonts w:ascii="Arial" w:hAnsi="Arial" w:cs="Arial"/>
          <w:bCs/>
          <w:sz w:val="22"/>
          <w:szCs w:val="22"/>
        </w:rPr>
        <w:tab/>
        <w:t>……………………………………………………………</w:t>
      </w:r>
    </w:p>
    <w:p w14:paraId="32142962" w14:textId="77777777" w:rsidR="00E432CC" w:rsidRPr="00B857D2" w:rsidRDefault="00E432CC" w:rsidP="00E432CC">
      <w:pPr>
        <w:pStyle w:val="Akapitzlist"/>
        <w:numPr>
          <w:ilvl w:val="0"/>
          <w:numId w:val="4"/>
        </w:numPr>
        <w:tabs>
          <w:tab w:val="left" w:pos="360"/>
        </w:tabs>
        <w:spacing w:line="276" w:lineRule="auto"/>
        <w:jc w:val="both"/>
        <w:rPr>
          <w:rFonts w:ascii="Arial" w:hAnsi="Arial" w:cs="Arial"/>
          <w:bCs/>
          <w:sz w:val="22"/>
          <w:szCs w:val="22"/>
        </w:rPr>
      </w:pPr>
      <w:r w:rsidRPr="00B857D2">
        <w:rPr>
          <w:rFonts w:ascii="Arial" w:hAnsi="Arial" w:cs="Arial"/>
          <w:sz w:val="22"/>
          <w:szCs w:val="22"/>
        </w:rPr>
        <w:t>Deklaracja ofertowa w zakresie kryteriów oceny ofert:</w:t>
      </w:r>
    </w:p>
    <w:p w14:paraId="4A8475C9" w14:textId="77777777" w:rsidR="00E432CC" w:rsidRPr="00B857D2" w:rsidRDefault="00E432CC" w:rsidP="00E432CC">
      <w:pPr>
        <w:tabs>
          <w:tab w:val="left" w:pos="360"/>
        </w:tabs>
        <w:spacing w:line="276" w:lineRule="auto"/>
        <w:ind w:left="360"/>
        <w:jc w:val="both"/>
        <w:rPr>
          <w:rFonts w:ascii="Arial" w:hAnsi="Arial" w:cs="Arial"/>
          <w:bCs/>
          <w:sz w:val="16"/>
          <w:szCs w:val="16"/>
        </w:rPr>
      </w:pPr>
    </w:p>
    <w:p w14:paraId="56A76A0C" w14:textId="77777777" w:rsidR="00E432CC" w:rsidRPr="00B857D2" w:rsidRDefault="00E432CC" w:rsidP="00E432CC">
      <w:pPr>
        <w:tabs>
          <w:tab w:val="left" w:pos="360"/>
        </w:tabs>
        <w:spacing w:line="276" w:lineRule="auto"/>
        <w:ind w:left="360"/>
        <w:jc w:val="both"/>
        <w:rPr>
          <w:rFonts w:ascii="Arial" w:hAnsi="Arial" w:cs="Arial"/>
          <w:bCs/>
          <w:sz w:val="22"/>
          <w:szCs w:val="22"/>
        </w:rPr>
      </w:pPr>
      <w:r w:rsidRPr="00B857D2">
        <w:rPr>
          <w:rFonts w:ascii="Arial" w:hAnsi="Arial" w:cs="Arial"/>
          <w:bCs/>
          <w:sz w:val="22"/>
          <w:szCs w:val="22"/>
        </w:rPr>
        <w:t>proponuję następujące warunki wynagrodzenia za godzinę brutto          ….……….....zł.</w:t>
      </w:r>
    </w:p>
    <w:p w14:paraId="6F9C39E1" w14:textId="77777777" w:rsidR="00E432CC" w:rsidRPr="00B857D2" w:rsidRDefault="00E432CC" w:rsidP="00E432CC">
      <w:pPr>
        <w:tabs>
          <w:tab w:val="left" w:pos="360"/>
        </w:tabs>
        <w:spacing w:line="276" w:lineRule="auto"/>
        <w:ind w:left="360"/>
        <w:jc w:val="both"/>
        <w:rPr>
          <w:rFonts w:ascii="Arial" w:hAnsi="Arial" w:cs="Arial"/>
          <w:bCs/>
          <w:sz w:val="22"/>
          <w:szCs w:val="22"/>
        </w:rPr>
      </w:pPr>
      <w:r w:rsidRPr="00B857D2">
        <w:rPr>
          <w:rFonts w:ascii="Arial" w:hAnsi="Arial" w:cs="Arial"/>
          <w:bCs/>
          <w:sz w:val="22"/>
          <w:szCs w:val="22"/>
        </w:rPr>
        <w:t>(kwota brutto ze względu na zwolnienie z podatku VAT jest równoważna z kwotą netto)</w:t>
      </w:r>
    </w:p>
    <w:p w14:paraId="57655FAD" w14:textId="77777777" w:rsidR="00E432CC" w:rsidRPr="00B857D2" w:rsidRDefault="00E432CC" w:rsidP="00E432CC">
      <w:pPr>
        <w:tabs>
          <w:tab w:val="left" w:pos="360"/>
        </w:tabs>
        <w:spacing w:line="276" w:lineRule="auto"/>
        <w:ind w:left="360"/>
        <w:jc w:val="both"/>
        <w:rPr>
          <w:rFonts w:ascii="Arial" w:hAnsi="Arial" w:cs="Arial"/>
          <w:bCs/>
          <w:sz w:val="10"/>
          <w:szCs w:val="10"/>
        </w:rPr>
      </w:pPr>
    </w:p>
    <w:p w14:paraId="67146243" w14:textId="77777777" w:rsidR="00E432CC" w:rsidRPr="00B857D2" w:rsidRDefault="00E432CC" w:rsidP="00E432CC">
      <w:pPr>
        <w:tabs>
          <w:tab w:val="left" w:pos="360"/>
        </w:tabs>
        <w:spacing w:line="276" w:lineRule="auto"/>
        <w:jc w:val="both"/>
        <w:rPr>
          <w:rFonts w:ascii="Arial" w:hAnsi="Arial" w:cs="Arial"/>
          <w:bCs/>
          <w:sz w:val="10"/>
          <w:szCs w:val="10"/>
        </w:rPr>
      </w:pPr>
    </w:p>
    <w:p w14:paraId="140A8C32" w14:textId="77777777" w:rsidR="00E432CC" w:rsidRPr="00B857D2" w:rsidRDefault="00E432CC" w:rsidP="00E432CC">
      <w:pPr>
        <w:tabs>
          <w:tab w:val="left" w:pos="360"/>
        </w:tabs>
        <w:spacing w:line="276" w:lineRule="auto"/>
        <w:ind w:left="360"/>
        <w:jc w:val="both"/>
        <w:rPr>
          <w:rFonts w:ascii="Arial" w:hAnsi="Arial" w:cs="Arial"/>
          <w:bCs/>
          <w:sz w:val="22"/>
          <w:szCs w:val="22"/>
        </w:rPr>
      </w:pPr>
      <w:r w:rsidRPr="00B857D2">
        <w:rPr>
          <w:rFonts w:ascii="Arial" w:hAnsi="Arial" w:cs="Arial"/>
          <w:bCs/>
          <w:sz w:val="22"/>
          <w:szCs w:val="22"/>
        </w:rPr>
        <w:t>-deklaruję swoje kwalifikacje zawodowe (……………..………………………...……………..)</w:t>
      </w:r>
    </w:p>
    <w:p w14:paraId="73B10432" w14:textId="77777777" w:rsidR="00E432CC" w:rsidRPr="00B857D2" w:rsidRDefault="00E432CC" w:rsidP="00E432CC">
      <w:pPr>
        <w:pStyle w:val="Akapitzlist"/>
        <w:numPr>
          <w:ilvl w:val="0"/>
          <w:numId w:val="4"/>
        </w:numPr>
        <w:shd w:val="clear" w:color="auto" w:fill="FFFFFF"/>
        <w:ind w:right="266"/>
        <w:jc w:val="both"/>
        <w:rPr>
          <w:rFonts w:ascii="Arial" w:hAnsi="Arial" w:cs="Arial"/>
          <w:iCs/>
          <w:sz w:val="22"/>
          <w:szCs w:val="22"/>
        </w:rPr>
      </w:pPr>
      <w:r w:rsidRPr="00B857D2">
        <w:rPr>
          <w:rFonts w:ascii="Arial" w:hAnsi="Arial" w:cs="Arial"/>
          <w:iCs/>
          <w:sz w:val="22"/>
          <w:szCs w:val="22"/>
        </w:rPr>
        <w:t>Stosownie do art. 6 ust. 1 pkt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wyrażam zgodę na przetwarzanie przez SZPZLO Warszawa-Mokotów z siedzibą w Warszawie, ul. Madalińskiego 13, 02-513 Warszawa moich danych osobowych w zakresie zawartym w mojej ofercie.</w:t>
      </w:r>
    </w:p>
    <w:p w14:paraId="68FAEE8B" w14:textId="77777777" w:rsidR="00E432CC" w:rsidRPr="00B857D2" w:rsidRDefault="00E432CC" w:rsidP="00E432CC">
      <w:pPr>
        <w:tabs>
          <w:tab w:val="left" w:pos="360"/>
        </w:tabs>
        <w:spacing w:line="276" w:lineRule="auto"/>
        <w:rPr>
          <w:rFonts w:ascii="Arial" w:hAnsi="Arial" w:cs="Arial"/>
          <w:b/>
          <w:bCs/>
          <w:sz w:val="10"/>
          <w:szCs w:val="10"/>
        </w:rPr>
      </w:pPr>
    </w:p>
    <w:p w14:paraId="7D9E386A" w14:textId="77777777" w:rsidR="00E432CC" w:rsidRPr="00B857D2" w:rsidRDefault="00E432CC" w:rsidP="00E432CC">
      <w:pPr>
        <w:tabs>
          <w:tab w:val="left" w:pos="360"/>
        </w:tabs>
        <w:spacing w:line="276" w:lineRule="auto"/>
        <w:rPr>
          <w:rFonts w:ascii="Arial" w:hAnsi="Arial" w:cs="Arial"/>
          <w:b/>
          <w:bCs/>
          <w:sz w:val="10"/>
          <w:szCs w:val="10"/>
        </w:rPr>
      </w:pPr>
    </w:p>
    <w:p w14:paraId="39E72641" w14:textId="77777777" w:rsidR="00E432CC" w:rsidRPr="00B857D2" w:rsidRDefault="00E432CC" w:rsidP="00E432CC">
      <w:pPr>
        <w:tabs>
          <w:tab w:val="left" w:pos="360"/>
        </w:tabs>
        <w:spacing w:line="276" w:lineRule="auto"/>
        <w:rPr>
          <w:rFonts w:ascii="Arial" w:hAnsi="Arial" w:cs="Arial"/>
          <w:b/>
          <w:bCs/>
          <w:sz w:val="10"/>
          <w:szCs w:val="10"/>
        </w:rPr>
      </w:pPr>
    </w:p>
    <w:p w14:paraId="73B36D3E" w14:textId="77777777" w:rsidR="00E432CC" w:rsidRPr="00B857D2" w:rsidRDefault="00E432CC" w:rsidP="00E432CC">
      <w:pPr>
        <w:tabs>
          <w:tab w:val="left" w:pos="360"/>
        </w:tabs>
        <w:spacing w:line="276" w:lineRule="auto"/>
        <w:rPr>
          <w:rFonts w:ascii="Arial" w:hAnsi="Arial" w:cs="Arial"/>
          <w:b/>
          <w:bCs/>
          <w:sz w:val="10"/>
          <w:szCs w:val="10"/>
        </w:rPr>
      </w:pPr>
    </w:p>
    <w:p w14:paraId="4572D75D" w14:textId="77777777" w:rsidR="00E432CC" w:rsidRPr="00B857D2" w:rsidRDefault="00E432CC" w:rsidP="00E432CC">
      <w:pPr>
        <w:tabs>
          <w:tab w:val="left" w:pos="360"/>
        </w:tabs>
        <w:spacing w:line="336" w:lineRule="auto"/>
        <w:jc w:val="both"/>
        <w:rPr>
          <w:rFonts w:ascii="Arial" w:hAnsi="Arial" w:cs="Arial"/>
          <w:b/>
          <w:bCs/>
          <w:sz w:val="22"/>
          <w:szCs w:val="22"/>
        </w:rPr>
      </w:pPr>
      <w:r w:rsidRPr="00B857D2">
        <w:rPr>
          <w:rFonts w:ascii="Arial" w:hAnsi="Arial" w:cs="Arial"/>
          <w:b/>
          <w:bCs/>
          <w:sz w:val="22"/>
          <w:szCs w:val="22"/>
        </w:rPr>
        <w:t>ZAŁĄCZNIKI:</w:t>
      </w:r>
    </w:p>
    <w:p w14:paraId="61BCDDBB" w14:textId="77777777" w:rsidR="00E432CC" w:rsidRPr="00B857D2" w:rsidRDefault="00E432CC" w:rsidP="00E432CC">
      <w:pPr>
        <w:numPr>
          <w:ilvl w:val="0"/>
          <w:numId w:val="5"/>
        </w:numPr>
        <w:tabs>
          <w:tab w:val="left" w:pos="360"/>
        </w:tabs>
        <w:jc w:val="both"/>
        <w:rPr>
          <w:rFonts w:ascii="Arial" w:hAnsi="Arial" w:cs="Arial"/>
          <w:bCs/>
          <w:sz w:val="16"/>
          <w:szCs w:val="16"/>
        </w:rPr>
      </w:pPr>
      <w:r w:rsidRPr="00B857D2">
        <w:rPr>
          <w:rFonts w:ascii="Arial" w:hAnsi="Arial" w:cs="Arial"/>
          <w:bCs/>
          <w:sz w:val="16"/>
          <w:szCs w:val="16"/>
        </w:rPr>
        <w:t>Kopia wpisu do rejestru podmiotów wykonujących działalność leczniczą, prowadzonego przez właściwą OIPP</w:t>
      </w:r>
    </w:p>
    <w:p w14:paraId="25932BB2" w14:textId="25A2CAA6" w:rsidR="00E432CC" w:rsidRPr="00B857D2" w:rsidRDefault="00E432CC" w:rsidP="00E432CC">
      <w:pPr>
        <w:numPr>
          <w:ilvl w:val="0"/>
          <w:numId w:val="5"/>
        </w:numPr>
        <w:tabs>
          <w:tab w:val="left" w:pos="360"/>
        </w:tabs>
        <w:jc w:val="both"/>
        <w:rPr>
          <w:rFonts w:ascii="Arial" w:hAnsi="Arial" w:cs="Arial"/>
          <w:bCs/>
          <w:sz w:val="16"/>
          <w:szCs w:val="16"/>
        </w:rPr>
      </w:pPr>
      <w:r w:rsidRPr="00B857D2">
        <w:rPr>
          <w:rFonts w:ascii="Arial" w:hAnsi="Arial" w:cs="Arial"/>
          <w:bCs/>
          <w:sz w:val="16"/>
          <w:szCs w:val="16"/>
        </w:rPr>
        <w:t xml:space="preserve">Poświadczone kopie dokumentów (dyplom, prawo wykonywania zawodu pielęgniarki, </w:t>
      </w:r>
      <w:r w:rsidR="00C228C9" w:rsidRPr="00B857D2">
        <w:rPr>
          <w:rFonts w:ascii="Arial" w:hAnsi="Arial" w:cs="Arial"/>
          <w:sz w:val="16"/>
          <w:szCs w:val="16"/>
        </w:rPr>
        <w:t xml:space="preserve">zaświadczenie o ukończonym kursie specjalistycznym dla pielęgniarek w zakresie </w:t>
      </w:r>
      <w:r w:rsidR="00FD31D6" w:rsidRPr="00B857D2">
        <w:rPr>
          <w:rFonts w:ascii="Arial" w:hAnsi="Arial" w:cs="Arial"/>
          <w:sz w:val="16"/>
          <w:szCs w:val="16"/>
        </w:rPr>
        <w:t>endoskopii,</w:t>
      </w:r>
      <w:r w:rsidR="00C228C9" w:rsidRPr="00B857D2">
        <w:rPr>
          <w:rFonts w:ascii="Arial" w:hAnsi="Arial" w:cs="Arial"/>
          <w:bCs/>
          <w:sz w:val="16"/>
          <w:szCs w:val="16"/>
        </w:rPr>
        <w:t xml:space="preserve"> </w:t>
      </w:r>
      <w:r w:rsidRPr="00B857D2">
        <w:rPr>
          <w:rFonts w:ascii="Arial" w:hAnsi="Arial" w:cs="Arial"/>
          <w:bCs/>
          <w:sz w:val="16"/>
          <w:szCs w:val="16"/>
        </w:rPr>
        <w:t>posiadana specjalizacja, zaświadczenie o odbywaniu specjalizacji,</w:t>
      </w:r>
      <w:r w:rsidRPr="00B857D2">
        <w:rPr>
          <w:rFonts w:ascii="Arial" w:hAnsi="Arial" w:cs="Arial"/>
          <w:sz w:val="16"/>
          <w:szCs w:val="16"/>
        </w:rPr>
        <w:t xml:space="preserve"> </w:t>
      </w:r>
      <w:r w:rsidRPr="00B857D2">
        <w:rPr>
          <w:rFonts w:ascii="Arial" w:hAnsi="Arial" w:cs="Arial"/>
          <w:bCs/>
          <w:sz w:val="16"/>
          <w:szCs w:val="16"/>
        </w:rPr>
        <w:t>itd.)</w:t>
      </w:r>
    </w:p>
    <w:p w14:paraId="1A00208F" w14:textId="77777777" w:rsidR="00E432CC" w:rsidRPr="00B857D2" w:rsidRDefault="00E432CC" w:rsidP="00E432CC">
      <w:pPr>
        <w:numPr>
          <w:ilvl w:val="0"/>
          <w:numId w:val="5"/>
        </w:numPr>
        <w:tabs>
          <w:tab w:val="left" w:pos="360"/>
        </w:tabs>
        <w:jc w:val="both"/>
        <w:rPr>
          <w:rFonts w:ascii="Arial" w:hAnsi="Arial" w:cs="Arial"/>
          <w:bCs/>
          <w:i/>
          <w:sz w:val="16"/>
          <w:szCs w:val="16"/>
        </w:rPr>
      </w:pPr>
      <w:r w:rsidRPr="00B857D2">
        <w:rPr>
          <w:rFonts w:ascii="Arial" w:hAnsi="Arial" w:cs="Arial"/>
          <w:bCs/>
          <w:sz w:val="16"/>
          <w:szCs w:val="16"/>
        </w:rPr>
        <w:t>Poświadczona kserokopia polisy OC, odpowiadającej wymogom rozporządzenia ministra finansów z dnia 29.04.2019 r. w sprawie obowiązkowego ubezpieczenia odpowiedzialności cywilnej podmiotu wykonującego działalność leczniczą.(Dz.U. 2019.866)</w:t>
      </w:r>
    </w:p>
    <w:p w14:paraId="11EDE013" w14:textId="77777777" w:rsidR="00E432CC" w:rsidRPr="00B857D2" w:rsidRDefault="00E432CC" w:rsidP="00E432CC">
      <w:pPr>
        <w:numPr>
          <w:ilvl w:val="0"/>
          <w:numId w:val="5"/>
        </w:numPr>
        <w:tabs>
          <w:tab w:val="left" w:pos="360"/>
        </w:tabs>
        <w:jc w:val="both"/>
        <w:rPr>
          <w:rFonts w:ascii="Arial" w:hAnsi="Arial" w:cs="Arial"/>
          <w:bCs/>
          <w:i/>
          <w:sz w:val="16"/>
          <w:szCs w:val="16"/>
        </w:rPr>
      </w:pPr>
      <w:r w:rsidRPr="00B857D2">
        <w:rPr>
          <w:rFonts w:ascii="Arial" w:hAnsi="Arial" w:cs="Arial"/>
          <w:bCs/>
          <w:iCs/>
          <w:sz w:val="16"/>
          <w:szCs w:val="16"/>
        </w:rPr>
        <w:t>Wydruk</w:t>
      </w:r>
      <w:r w:rsidRPr="00B857D2">
        <w:rPr>
          <w:rFonts w:ascii="Arial" w:hAnsi="Arial" w:cs="Arial"/>
          <w:sz w:val="16"/>
          <w:szCs w:val="16"/>
        </w:rPr>
        <w:t xml:space="preserve"> z CEIDG</w:t>
      </w:r>
      <w:r w:rsidRPr="00B857D2">
        <w:rPr>
          <w:rFonts w:ascii="Arial" w:hAnsi="Arial" w:cs="Arial"/>
          <w:bCs/>
          <w:iCs/>
          <w:sz w:val="16"/>
          <w:szCs w:val="16"/>
        </w:rPr>
        <w:t xml:space="preserve"> </w:t>
      </w:r>
    </w:p>
    <w:p w14:paraId="6DB9EF5F" w14:textId="77777777" w:rsidR="00E432CC" w:rsidRPr="00B857D2" w:rsidRDefault="00E432CC" w:rsidP="00E432CC">
      <w:pPr>
        <w:numPr>
          <w:ilvl w:val="0"/>
          <w:numId w:val="5"/>
        </w:numPr>
        <w:tabs>
          <w:tab w:val="left" w:pos="360"/>
        </w:tabs>
        <w:jc w:val="both"/>
        <w:rPr>
          <w:rFonts w:ascii="Arial" w:hAnsi="Arial" w:cs="Arial"/>
          <w:bCs/>
          <w:sz w:val="16"/>
          <w:szCs w:val="16"/>
        </w:rPr>
      </w:pPr>
      <w:r w:rsidRPr="00B857D2">
        <w:rPr>
          <w:rFonts w:ascii="Arial" w:hAnsi="Arial" w:cs="Arial"/>
          <w:bCs/>
          <w:iCs/>
          <w:sz w:val="16"/>
          <w:szCs w:val="16"/>
        </w:rPr>
        <w:t>Podpisany Załącznik ZS</w:t>
      </w:r>
    </w:p>
    <w:p w14:paraId="112111BE" w14:textId="77777777" w:rsidR="00E432CC" w:rsidRPr="00B857D2" w:rsidRDefault="00E432CC" w:rsidP="00E432CC">
      <w:pPr>
        <w:tabs>
          <w:tab w:val="left" w:pos="360"/>
        </w:tabs>
        <w:spacing w:line="360" w:lineRule="auto"/>
        <w:ind w:left="2832"/>
        <w:rPr>
          <w:rFonts w:ascii="Arial" w:hAnsi="Arial" w:cs="Arial"/>
          <w:bCs/>
          <w:sz w:val="16"/>
          <w:szCs w:val="16"/>
        </w:rPr>
      </w:pPr>
      <w:r w:rsidRPr="00B857D2">
        <w:rPr>
          <w:rFonts w:ascii="Arial" w:hAnsi="Arial" w:cs="Arial"/>
          <w:bCs/>
          <w:sz w:val="16"/>
          <w:szCs w:val="16"/>
        </w:rPr>
        <w:t xml:space="preserve">   </w:t>
      </w:r>
    </w:p>
    <w:p w14:paraId="3CB24DD0" w14:textId="77777777" w:rsidR="00E432CC" w:rsidRPr="00B857D2" w:rsidRDefault="00E432CC" w:rsidP="00E432CC">
      <w:pPr>
        <w:tabs>
          <w:tab w:val="left" w:pos="360"/>
        </w:tabs>
        <w:spacing w:line="360" w:lineRule="auto"/>
        <w:ind w:left="2832"/>
        <w:rPr>
          <w:rFonts w:ascii="Arial" w:hAnsi="Arial" w:cs="Arial"/>
          <w:bCs/>
          <w:sz w:val="16"/>
          <w:szCs w:val="16"/>
        </w:rPr>
      </w:pPr>
    </w:p>
    <w:p w14:paraId="1F5FE959" w14:textId="77777777" w:rsidR="00E432CC" w:rsidRPr="00B857D2" w:rsidRDefault="00E432CC" w:rsidP="00E432CC">
      <w:pPr>
        <w:tabs>
          <w:tab w:val="left" w:pos="360"/>
        </w:tabs>
        <w:spacing w:line="360" w:lineRule="auto"/>
        <w:ind w:left="2832"/>
        <w:rPr>
          <w:rFonts w:ascii="Arial" w:hAnsi="Arial" w:cs="Arial"/>
          <w:bCs/>
          <w:sz w:val="16"/>
          <w:szCs w:val="16"/>
        </w:rPr>
      </w:pPr>
      <w:r w:rsidRPr="00B857D2">
        <w:rPr>
          <w:rFonts w:ascii="Arial" w:hAnsi="Arial" w:cs="Arial"/>
          <w:bCs/>
          <w:sz w:val="16"/>
          <w:szCs w:val="16"/>
        </w:rPr>
        <w:t xml:space="preserve">  …………………………….......................................................................................</w:t>
      </w:r>
    </w:p>
    <w:p w14:paraId="3D87CB6E" w14:textId="77777777" w:rsidR="00E432CC" w:rsidRPr="00B857D2" w:rsidRDefault="00E432CC" w:rsidP="00E432CC">
      <w:pPr>
        <w:tabs>
          <w:tab w:val="left" w:pos="360"/>
        </w:tabs>
        <w:spacing w:line="360" w:lineRule="auto"/>
        <w:ind w:left="2832"/>
        <w:jc w:val="center"/>
        <w:rPr>
          <w:rFonts w:ascii="Arial" w:hAnsi="Arial" w:cs="Arial"/>
          <w:sz w:val="22"/>
          <w:szCs w:val="22"/>
        </w:rPr>
      </w:pPr>
      <w:r w:rsidRPr="00B857D2">
        <w:rPr>
          <w:rFonts w:ascii="Arial" w:hAnsi="Arial" w:cs="Arial"/>
          <w:bCs/>
          <w:sz w:val="16"/>
          <w:szCs w:val="16"/>
        </w:rPr>
        <w:t>(</w:t>
      </w:r>
      <w:r w:rsidRPr="00B857D2">
        <w:rPr>
          <w:rFonts w:ascii="Arial" w:hAnsi="Arial" w:cs="Arial"/>
          <w:bCs/>
          <w:i/>
          <w:iCs/>
          <w:sz w:val="16"/>
          <w:szCs w:val="16"/>
        </w:rPr>
        <w:t>podpis i pieczęć osoby uprawnionej do podpisania i złożenia oferty</w:t>
      </w:r>
      <w:r w:rsidRPr="00B857D2">
        <w:rPr>
          <w:rFonts w:ascii="Arial" w:hAnsi="Arial" w:cs="Arial"/>
          <w:bCs/>
          <w:sz w:val="16"/>
          <w:szCs w:val="16"/>
        </w:rPr>
        <w:t>)</w:t>
      </w:r>
      <w:r w:rsidRPr="00B857D2">
        <w:rPr>
          <w:rFonts w:ascii="Arial" w:hAnsi="Arial" w:cs="Arial"/>
          <w:sz w:val="22"/>
          <w:szCs w:val="22"/>
        </w:rPr>
        <w:t xml:space="preserve"> </w:t>
      </w:r>
    </w:p>
    <w:p w14:paraId="1D941B79" w14:textId="77777777" w:rsidR="00E432CC" w:rsidRPr="00B857D2" w:rsidRDefault="00E432CC" w:rsidP="0090045B">
      <w:pPr>
        <w:tabs>
          <w:tab w:val="left" w:pos="360"/>
        </w:tabs>
        <w:spacing w:line="360" w:lineRule="auto"/>
        <w:ind w:left="2832"/>
        <w:jc w:val="right"/>
        <w:rPr>
          <w:rFonts w:ascii="Arial" w:hAnsi="Arial" w:cs="Arial"/>
          <w:b/>
          <w:sz w:val="22"/>
          <w:szCs w:val="22"/>
        </w:rPr>
      </w:pPr>
    </w:p>
    <w:p w14:paraId="55EEA2A2" w14:textId="77777777" w:rsidR="00D43A3C" w:rsidRPr="00B857D2" w:rsidRDefault="00D43A3C" w:rsidP="0090045B">
      <w:pPr>
        <w:tabs>
          <w:tab w:val="left" w:pos="360"/>
        </w:tabs>
        <w:spacing w:line="360" w:lineRule="auto"/>
        <w:ind w:left="2832"/>
        <w:jc w:val="right"/>
        <w:rPr>
          <w:rFonts w:ascii="Arial" w:hAnsi="Arial" w:cs="Arial"/>
          <w:b/>
          <w:sz w:val="22"/>
          <w:szCs w:val="22"/>
        </w:rPr>
      </w:pPr>
    </w:p>
    <w:p w14:paraId="3EE20B1A" w14:textId="77777777" w:rsidR="00D43A3C" w:rsidRDefault="00D43A3C" w:rsidP="0090045B">
      <w:pPr>
        <w:tabs>
          <w:tab w:val="left" w:pos="360"/>
        </w:tabs>
        <w:spacing w:line="360" w:lineRule="auto"/>
        <w:ind w:left="2832"/>
        <w:jc w:val="right"/>
        <w:rPr>
          <w:rFonts w:ascii="Arial" w:hAnsi="Arial" w:cs="Arial"/>
          <w:b/>
          <w:sz w:val="22"/>
          <w:szCs w:val="22"/>
        </w:rPr>
      </w:pPr>
    </w:p>
    <w:p w14:paraId="15B1A0E8" w14:textId="77777777" w:rsidR="00DC0B84" w:rsidRDefault="00DC0B84" w:rsidP="0090045B">
      <w:pPr>
        <w:tabs>
          <w:tab w:val="left" w:pos="360"/>
        </w:tabs>
        <w:spacing w:line="360" w:lineRule="auto"/>
        <w:ind w:left="2832"/>
        <w:jc w:val="right"/>
        <w:rPr>
          <w:rFonts w:ascii="Arial" w:hAnsi="Arial" w:cs="Arial"/>
          <w:b/>
          <w:sz w:val="22"/>
          <w:szCs w:val="22"/>
        </w:rPr>
      </w:pPr>
    </w:p>
    <w:p w14:paraId="5A9D0576" w14:textId="5953460E" w:rsidR="001F2B08" w:rsidRPr="00B857D2" w:rsidRDefault="001F2B08" w:rsidP="0090045B">
      <w:pPr>
        <w:tabs>
          <w:tab w:val="left" w:pos="360"/>
        </w:tabs>
        <w:spacing w:line="360" w:lineRule="auto"/>
        <w:ind w:left="2832"/>
        <w:jc w:val="right"/>
        <w:rPr>
          <w:rStyle w:val="FontStyle11"/>
          <w:b w:val="0"/>
          <w:bCs w:val="0"/>
          <w:sz w:val="16"/>
          <w:szCs w:val="16"/>
        </w:rPr>
      </w:pPr>
      <w:r w:rsidRPr="00B857D2">
        <w:rPr>
          <w:rFonts w:ascii="Arial" w:hAnsi="Arial" w:cs="Arial"/>
          <w:b/>
          <w:sz w:val="22"/>
          <w:szCs w:val="22"/>
        </w:rPr>
        <w:lastRenderedPageBreak/>
        <w:t xml:space="preserve">Załącznik nr 4 </w:t>
      </w:r>
      <w:r w:rsidRPr="00B857D2">
        <w:rPr>
          <w:rStyle w:val="FontStyle11"/>
        </w:rPr>
        <w:t xml:space="preserve">do zarządzenia </w:t>
      </w:r>
      <w:r w:rsidR="005A4B36" w:rsidRPr="00B857D2">
        <w:rPr>
          <w:rStyle w:val="FontStyle11"/>
        </w:rPr>
        <w:t>5/2022</w:t>
      </w:r>
    </w:p>
    <w:p w14:paraId="106078A4" w14:textId="5134A5A8" w:rsidR="00DC0B84" w:rsidRPr="008E7533" w:rsidRDefault="00DC0B84" w:rsidP="00DC0B84">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Arial" w:hAnsi="Arial" w:cs="Arial"/>
          <w:b/>
          <w:sz w:val="26"/>
          <w:szCs w:val="26"/>
        </w:rPr>
      </w:pPr>
      <w:r>
        <w:rPr>
          <w:rFonts w:ascii="Arial" w:hAnsi="Arial" w:cs="Arial"/>
          <w:b/>
          <w:sz w:val="26"/>
          <w:szCs w:val="26"/>
        </w:rPr>
        <w:t xml:space="preserve">WZÓR - </w:t>
      </w:r>
      <w:r w:rsidRPr="008E7533">
        <w:rPr>
          <w:rFonts w:ascii="Arial" w:hAnsi="Arial" w:cs="Arial"/>
          <w:b/>
          <w:sz w:val="26"/>
          <w:szCs w:val="26"/>
        </w:rPr>
        <w:t>UMOWA CYWILNO PRAWNA nr …./SKS/2022</w:t>
      </w:r>
    </w:p>
    <w:p w14:paraId="6000DE9A" w14:textId="073843F9" w:rsidR="00DC0B84" w:rsidRPr="008E7533" w:rsidRDefault="00DC0B84" w:rsidP="00DC0B84">
      <w:pPr>
        <w:pStyle w:val="Podtytu"/>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Arial" w:hAnsi="Arial"/>
          <w:sz w:val="26"/>
          <w:szCs w:val="26"/>
        </w:rPr>
      </w:pPr>
      <w:r w:rsidRPr="00B857D2">
        <w:rPr>
          <w:rFonts w:ascii="Arial" w:hAnsi="Arial"/>
          <w:sz w:val="26"/>
          <w:szCs w:val="26"/>
        </w:rPr>
        <w:t xml:space="preserve">O </w:t>
      </w:r>
      <w:r>
        <w:rPr>
          <w:rFonts w:ascii="Arial" w:hAnsi="Arial"/>
          <w:sz w:val="26"/>
          <w:szCs w:val="26"/>
        </w:rPr>
        <w:t xml:space="preserve">WYKONYWANIE CZYNNOŚCI </w:t>
      </w:r>
      <w:r w:rsidRPr="00060192">
        <w:rPr>
          <w:rFonts w:ascii="Arial" w:hAnsi="Arial"/>
          <w:sz w:val="26"/>
          <w:szCs w:val="26"/>
        </w:rPr>
        <w:t>PIELĘGNACYJNYCH</w:t>
      </w:r>
      <w:r w:rsidRPr="008E7533">
        <w:rPr>
          <w:rFonts w:ascii="Arial" w:hAnsi="Arial"/>
          <w:sz w:val="26"/>
          <w:szCs w:val="26"/>
        </w:rPr>
        <w:t xml:space="preserve"> </w:t>
      </w:r>
      <w:r>
        <w:rPr>
          <w:rFonts w:ascii="Arial" w:hAnsi="Arial"/>
          <w:sz w:val="26"/>
          <w:szCs w:val="26"/>
        </w:rPr>
        <w:t xml:space="preserve">I ZABIEGOWYCH </w:t>
      </w:r>
      <w:r>
        <w:rPr>
          <w:rFonts w:ascii="Arial" w:hAnsi="Arial"/>
          <w:sz w:val="26"/>
          <w:szCs w:val="26"/>
        </w:rPr>
        <w:br/>
      </w:r>
      <w:r w:rsidRPr="00060192">
        <w:rPr>
          <w:rFonts w:ascii="Arial" w:hAnsi="Arial"/>
          <w:sz w:val="26"/>
          <w:szCs w:val="26"/>
        </w:rPr>
        <w:t>w</w:t>
      </w:r>
      <w:r w:rsidRPr="00B857D2">
        <w:rPr>
          <w:rFonts w:ascii="Arial" w:hAnsi="Arial"/>
          <w:sz w:val="26"/>
          <w:szCs w:val="26"/>
        </w:rPr>
        <w:t xml:space="preserve"> </w:t>
      </w:r>
      <w:r>
        <w:rPr>
          <w:rFonts w:ascii="Arial" w:hAnsi="Arial"/>
          <w:sz w:val="26"/>
          <w:szCs w:val="26"/>
        </w:rPr>
        <w:t xml:space="preserve">Poradniach </w:t>
      </w:r>
      <w:r w:rsidRPr="00B857D2">
        <w:rPr>
          <w:rFonts w:ascii="Arial" w:hAnsi="Arial"/>
          <w:sz w:val="26"/>
          <w:szCs w:val="26"/>
        </w:rPr>
        <w:t>Przychodni Lekarskiej Samodzielnego Zespołu  Publicznych</w:t>
      </w:r>
      <w:r w:rsidRPr="008E7533">
        <w:rPr>
          <w:rFonts w:ascii="Arial" w:hAnsi="Arial"/>
          <w:sz w:val="26"/>
          <w:szCs w:val="26"/>
        </w:rPr>
        <w:t xml:space="preserve"> Zakładów Lecznictwa Otwartego Warszawa - Mokotów</w:t>
      </w:r>
    </w:p>
    <w:p w14:paraId="69DB25BC" w14:textId="77777777" w:rsidR="00DC0B84" w:rsidRPr="00DC0B84" w:rsidRDefault="00DC0B84" w:rsidP="001F2B08">
      <w:pPr>
        <w:pStyle w:val="Bezodstpw"/>
        <w:rPr>
          <w:rFonts w:ascii="Arial" w:hAnsi="Arial" w:cs="Arial"/>
          <w:sz w:val="16"/>
          <w:szCs w:val="16"/>
        </w:rPr>
      </w:pPr>
    </w:p>
    <w:p w14:paraId="09D112ED" w14:textId="6A0C2FBE" w:rsidR="001F2B08" w:rsidRPr="00B857D2" w:rsidRDefault="001F2B08" w:rsidP="001F2B08">
      <w:pPr>
        <w:pStyle w:val="Bezodstpw"/>
        <w:rPr>
          <w:rFonts w:ascii="Arial" w:hAnsi="Arial" w:cs="Arial"/>
          <w:sz w:val="22"/>
          <w:szCs w:val="22"/>
        </w:rPr>
      </w:pPr>
      <w:r w:rsidRPr="00B857D2">
        <w:rPr>
          <w:rFonts w:ascii="Arial" w:hAnsi="Arial" w:cs="Arial"/>
          <w:sz w:val="22"/>
          <w:szCs w:val="22"/>
        </w:rPr>
        <w:t>zawarta w dniu ……………202</w:t>
      </w:r>
      <w:r w:rsidR="00FD31D6" w:rsidRPr="00B857D2">
        <w:rPr>
          <w:rFonts w:ascii="Arial" w:hAnsi="Arial" w:cs="Arial"/>
          <w:sz w:val="22"/>
          <w:szCs w:val="22"/>
        </w:rPr>
        <w:t>2</w:t>
      </w:r>
      <w:r w:rsidRPr="00B857D2">
        <w:rPr>
          <w:rFonts w:ascii="Arial" w:hAnsi="Arial" w:cs="Arial"/>
          <w:sz w:val="22"/>
          <w:szCs w:val="22"/>
        </w:rPr>
        <w:t xml:space="preserve"> r. w Warszawie</w:t>
      </w:r>
    </w:p>
    <w:p w14:paraId="34CFBDE7" w14:textId="77777777" w:rsidR="001F2B08" w:rsidRPr="00B857D2" w:rsidRDefault="001F2B08" w:rsidP="001F2B08">
      <w:pPr>
        <w:pStyle w:val="Bezodstpw"/>
        <w:rPr>
          <w:rFonts w:ascii="Arial" w:hAnsi="Arial" w:cs="Arial"/>
          <w:sz w:val="22"/>
          <w:szCs w:val="22"/>
        </w:rPr>
      </w:pPr>
      <w:r w:rsidRPr="00B857D2">
        <w:rPr>
          <w:rFonts w:ascii="Arial" w:hAnsi="Arial" w:cs="Arial"/>
          <w:sz w:val="22"/>
          <w:szCs w:val="22"/>
        </w:rPr>
        <w:t>pomiędzy:</w:t>
      </w:r>
    </w:p>
    <w:p w14:paraId="20B51C6A" w14:textId="77777777" w:rsidR="001F2B08" w:rsidRPr="00B857D2" w:rsidRDefault="001F2B08" w:rsidP="001F2B08">
      <w:pPr>
        <w:pStyle w:val="Bezodstpw"/>
        <w:jc w:val="both"/>
        <w:rPr>
          <w:rFonts w:ascii="Arial" w:hAnsi="Arial" w:cs="Arial"/>
          <w:sz w:val="22"/>
          <w:szCs w:val="22"/>
        </w:rPr>
      </w:pPr>
      <w:r w:rsidRPr="00B857D2">
        <w:rPr>
          <w:rFonts w:ascii="Arial" w:hAnsi="Arial" w:cs="Arial"/>
          <w:bCs/>
          <w:sz w:val="22"/>
          <w:szCs w:val="22"/>
        </w:rPr>
        <w:t xml:space="preserve">Samodzielnym Zespołem Publicznych Zakładów Lecznictwa Otwartego Warszawa Mokotów, 02 – 513 Warszawa, ul. A. J. Madalińskiego 13, </w:t>
      </w:r>
      <w:r w:rsidRPr="00B857D2">
        <w:rPr>
          <w:rFonts w:ascii="Arial" w:hAnsi="Arial" w:cs="Arial"/>
          <w:sz w:val="22"/>
          <w:szCs w:val="22"/>
        </w:rPr>
        <w:t xml:space="preserve">wpisanym do rejestru stowarzyszeń, innych organizacji społecznych i zawodowych, fundacji oraz samodzielnych publicznych zakładów opieki zdrowotnej prowadzonego przez Sąd Rejonowy dla m.st. Warszawy w Warszawie XIII Wydział Gospodarczy Krajowego Rejestru Sądowego pod nr 0000126423, posiadającym </w:t>
      </w:r>
      <w:r w:rsidRPr="00B857D2">
        <w:rPr>
          <w:rFonts w:ascii="Arial" w:hAnsi="Arial" w:cs="Arial"/>
          <w:sz w:val="22"/>
          <w:szCs w:val="22"/>
        </w:rPr>
        <w:br/>
        <w:t>NIP 9511874710 oraz REGON  000985823,</w:t>
      </w:r>
    </w:p>
    <w:p w14:paraId="5F0FCBA6" w14:textId="77777777" w:rsidR="001F2B08" w:rsidRPr="00B857D2" w:rsidRDefault="001F2B08" w:rsidP="001F2B08">
      <w:pPr>
        <w:pStyle w:val="Bezodstpw"/>
        <w:rPr>
          <w:rFonts w:ascii="Arial" w:hAnsi="Arial" w:cs="Arial"/>
          <w:sz w:val="22"/>
          <w:szCs w:val="22"/>
        </w:rPr>
      </w:pPr>
      <w:r w:rsidRPr="00B857D2">
        <w:rPr>
          <w:rFonts w:ascii="Arial" w:hAnsi="Arial" w:cs="Arial"/>
          <w:sz w:val="22"/>
          <w:szCs w:val="22"/>
        </w:rPr>
        <w:t>reprezentowanym przez:</w:t>
      </w:r>
    </w:p>
    <w:p w14:paraId="7C048188" w14:textId="7CEAD841" w:rsidR="001F2B08" w:rsidRPr="00B857D2" w:rsidRDefault="001F2B08" w:rsidP="001F2B08">
      <w:pPr>
        <w:pStyle w:val="Bezodstpw"/>
        <w:rPr>
          <w:rFonts w:ascii="Arial" w:hAnsi="Arial" w:cs="Arial"/>
          <w:bCs/>
          <w:sz w:val="22"/>
          <w:szCs w:val="22"/>
        </w:rPr>
      </w:pPr>
      <w:r w:rsidRPr="00B857D2">
        <w:rPr>
          <w:rFonts w:ascii="Arial" w:hAnsi="Arial" w:cs="Arial"/>
          <w:bCs/>
          <w:sz w:val="22"/>
          <w:szCs w:val="22"/>
        </w:rPr>
        <w:t>…………………………………………</w:t>
      </w:r>
      <w:r w:rsidR="00BC330D">
        <w:rPr>
          <w:rFonts w:ascii="Arial" w:hAnsi="Arial" w:cs="Arial"/>
          <w:bCs/>
          <w:sz w:val="22"/>
          <w:szCs w:val="22"/>
        </w:rPr>
        <w:t xml:space="preserve"> </w:t>
      </w:r>
      <w:r w:rsidR="008C6A6A">
        <w:rPr>
          <w:rFonts w:ascii="Arial" w:hAnsi="Arial" w:cs="Arial"/>
          <w:bCs/>
          <w:sz w:val="22"/>
          <w:szCs w:val="22"/>
        </w:rPr>
        <w:t>Dyrektor SZPZLO Warszawa Mokotów</w:t>
      </w:r>
    </w:p>
    <w:p w14:paraId="53EA43A1" w14:textId="77777777" w:rsidR="001F2B08" w:rsidRPr="00B857D2" w:rsidRDefault="001F2B08" w:rsidP="001F2B08">
      <w:pPr>
        <w:pStyle w:val="Bezodstpw"/>
        <w:rPr>
          <w:rFonts w:ascii="Arial" w:hAnsi="Arial" w:cs="Arial"/>
          <w:sz w:val="22"/>
          <w:szCs w:val="22"/>
        </w:rPr>
      </w:pPr>
      <w:r w:rsidRPr="00B857D2">
        <w:rPr>
          <w:rFonts w:ascii="Arial" w:hAnsi="Arial" w:cs="Arial"/>
          <w:sz w:val="22"/>
          <w:szCs w:val="22"/>
        </w:rPr>
        <w:t>zwanym dalej Udzielającym zamówienia</w:t>
      </w:r>
    </w:p>
    <w:p w14:paraId="5D314FD4" w14:textId="77777777" w:rsidR="001F2B08" w:rsidRPr="00B857D2" w:rsidRDefault="001F2B08" w:rsidP="001F2B08">
      <w:pPr>
        <w:pStyle w:val="Bezodstpw"/>
        <w:rPr>
          <w:rFonts w:ascii="Arial" w:hAnsi="Arial" w:cs="Arial"/>
          <w:sz w:val="22"/>
          <w:szCs w:val="22"/>
        </w:rPr>
      </w:pPr>
      <w:r w:rsidRPr="00B857D2">
        <w:rPr>
          <w:rFonts w:ascii="Arial" w:hAnsi="Arial" w:cs="Arial"/>
          <w:sz w:val="22"/>
          <w:szCs w:val="22"/>
        </w:rPr>
        <w:t>a</w:t>
      </w:r>
    </w:p>
    <w:p w14:paraId="47D057C6" w14:textId="2C05285C" w:rsidR="001E158A" w:rsidRPr="00B857D2" w:rsidRDefault="00455609" w:rsidP="001F2B08">
      <w:pPr>
        <w:pStyle w:val="Bezodstpw"/>
        <w:jc w:val="both"/>
        <w:rPr>
          <w:rFonts w:ascii="Arial" w:hAnsi="Arial" w:cs="Arial"/>
          <w:sz w:val="22"/>
          <w:szCs w:val="22"/>
        </w:rPr>
      </w:pPr>
      <w:r>
        <w:rPr>
          <w:rFonts w:ascii="Arial" w:hAnsi="Arial" w:cs="Arial"/>
          <w:sz w:val="22"/>
          <w:szCs w:val="22"/>
        </w:rPr>
        <w:t>Panią/em</w:t>
      </w:r>
      <w:r w:rsidR="005B13F1" w:rsidRPr="00B857D2">
        <w:rPr>
          <w:rFonts w:ascii="Arial" w:hAnsi="Arial" w:cs="Arial"/>
          <w:sz w:val="22"/>
          <w:szCs w:val="22"/>
        </w:rPr>
        <w:t xml:space="preserve"> </w:t>
      </w:r>
      <w:r w:rsidR="001F2B08" w:rsidRPr="00B857D2">
        <w:rPr>
          <w:rFonts w:ascii="Arial" w:hAnsi="Arial" w:cs="Arial"/>
          <w:sz w:val="22"/>
          <w:szCs w:val="22"/>
        </w:rPr>
        <w:t>………………………….</w:t>
      </w:r>
      <w:r w:rsidR="005B13F1" w:rsidRPr="00B857D2">
        <w:rPr>
          <w:rFonts w:ascii="Arial" w:hAnsi="Arial" w:cs="Arial"/>
          <w:sz w:val="22"/>
          <w:szCs w:val="22"/>
        </w:rPr>
        <w:t xml:space="preserve"> </w:t>
      </w:r>
      <w:r w:rsidR="001E158A" w:rsidRPr="00B857D2">
        <w:rPr>
          <w:rFonts w:ascii="Arial" w:hAnsi="Arial" w:cs="Arial"/>
          <w:sz w:val="22"/>
          <w:szCs w:val="22"/>
        </w:rPr>
        <w:t xml:space="preserve">, </w:t>
      </w:r>
    </w:p>
    <w:p w14:paraId="5DEE7188" w14:textId="77777777" w:rsidR="00455609" w:rsidRDefault="001E158A" w:rsidP="001F2B08">
      <w:pPr>
        <w:pStyle w:val="Bezodstpw"/>
        <w:jc w:val="both"/>
        <w:rPr>
          <w:rFonts w:ascii="Arial" w:hAnsi="Arial" w:cs="Arial"/>
          <w:sz w:val="22"/>
          <w:szCs w:val="22"/>
        </w:rPr>
      </w:pPr>
      <w:r w:rsidRPr="00B857D2">
        <w:rPr>
          <w:rFonts w:ascii="Arial" w:hAnsi="Arial" w:cs="Arial"/>
          <w:sz w:val="22"/>
          <w:szCs w:val="22"/>
        </w:rPr>
        <w:t xml:space="preserve">nr </w:t>
      </w:r>
      <w:r w:rsidR="005B13F1" w:rsidRPr="00B857D2">
        <w:rPr>
          <w:rFonts w:ascii="Arial" w:hAnsi="Arial" w:cs="Arial"/>
          <w:sz w:val="22"/>
          <w:szCs w:val="22"/>
        </w:rPr>
        <w:t>PESEL</w:t>
      </w:r>
      <w:r w:rsidR="003546FD" w:rsidRPr="00B857D2">
        <w:rPr>
          <w:rFonts w:ascii="Arial" w:hAnsi="Arial" w:cs="Arial"/>
          <w:sz w:val="22"/>
          <w:szCs w:val="22"/>
        </w:rPr>
        <w:t xml:space="preserve"> …………………………., </w:t>
      </w:r>
    </w:p>
    <w:p w14:paraId="79510508" w14:textId="4E54D607" w:rsidR="00336ACF" w:rsidRDefault="00455609" w:rsidP="001F2B08">
      <w:pPr>
        <w:pStyle w:val="Bezodstpw"/>
        <w:jc w:val="both"/>
        <w:rPr>
          <w:rFonts w:ascii="Arial" w:hAnsi="Arial" w:cs="Arial"/>
          <w:sz w:val="22"/>
          <w:szCs w:val="22"/>
        </w:rPr>
      </w:pPr>
      <w:r>
        <w:rPr>
          <w:rFonts w:ascii="Arial" w:hAnsi="Arial" w:cs="Arial"/>
          <w:sz w:val="22"/>
          <w:szCs w:val="22"/>
        </w:rPr>
        <w:t>zam…………………………………….ul…………………………</w:t>
      </w:r>
      <w:r w:rsidR="00E06682">
        <w:rPr>
          <w:rFonts w:ascii="Arial" w:hAnsi="Arial" w:cs="Arial"/>
          <w:sz w:val="22"/>
          <w:szCs w:val="22"/>
        </w:rPr>
        <w:t xml:space="preserve">.. </w:t>
      </w:r>
      <w:r>
        <w:rPr>
          <w:rFonts w:ascii="Arial" w:hAnsi="Arial" w:cs="Arial"/>
          <w:sz w:val="22"/>
          <w:szCs w:val="22"/>
        </w:rPr>
        <w:t xml:space="preserve"> </w:t>
      </w:r>
      <w:r w:rsidR="00336ACF">
        <w:rPr>
          <w:rFonts w:ascii="Arial" w:hAnsi="Arial" w:cs="Arial"/>
          <w:sz w:val="22"/>
          <w:szCs w:val="22"/>
        </w:rPr>
        <w:t xml:space="preserve">posiadająca </w:t>
      </w:r>
      <w:r w:rsidR="00BC330D">
        <w:rPr>
          <w:rFonts w:ascii="Arial" w:hAnsi="Arial" w:cs="Arial"/>
          <w:sz w:val="22"/>
          <w:szCs w:val="22"/>
        </w:rPr>
        <w:t>Prawo Wykonywania</w:t>
      </w:r>
      <w:r w:rsidR="001E158A" w:rsidRPr="00B857D2">
        <w:rPr>
          <w:rFonts w:ascii="Arial" w:hAnsi="Arial" w:cs="Arial"/>
          <w:sz w:val="22"/>
          <w:szCs w:val="22"/>
        </w:rPr>
        <w:t xml:space="preserve"> Zawodu </w:t>
      </w:r>
      <w:r w:rsidR="00336ACF">
        <w:rPr>
          <w:rFonts w:ascii="Arial" w:hAnsi="Arial" w:cs="Arial"/>
          <w:sz w:val="22"/>
          <w:szCs w:val="22"/>
        </w:rPr>
        <w:t xml:space="preserve"> nr…</w:t>
      </w:r>
      <w:r w:rsidR="001E158A" w:rsidRPr="00B857D2">
        <w:rPr>
          <w:rFonts w:ascii="Arial" w:hAnsi="Arial" w:cs="Arial"/>
          <w:sz w:val="22"/>
          <w:szCs w:val="22"/>
        </w:rPr>
        <w:t>,</w:t>
      </w:r>
      <w:r w:rsidR="00336ACF">
        <w:rPr>
          <w:rFonts w:ascii="Arial" w:hAnsi="Arial" w:cs="Arial"/>
          <w:sz w:val="22"/>
          <w:szCs w:val="22"/>
        </w:rPr>
        <w:t xml:space="preserve"> wydanym przez……</w:t>
      </w:r>
      <w:r w:rsidR="001E158A" w:rsidRPr="00B857D2">
        <w:rPr>
          <w:rFonts w:ascii="Arial" w:hAnsi="Arial" w:cs="Arial"/>
          <w:sz w:val="22"/>
          <w:szCs w:val="22"/>
        </w:rPr>
        <w:t xml:space="preserve"> </w:t>
      </w:r>
    </w:p>
    <w:p w14:paraId="1EC42604" w14:textId="343AEE15" w:rsidR="005B13F1" w:rsidRPr="00B857D2" w:rsidRDefault="005B13F1" w:rsidP="001F2B08">
      <w:pPr>
        <w:pStyle w:val="Bezodstpw"/>
        <w:jc w:val="both"/>
        <w:rPr>
          <w:rFonts w:ascii="Arial" w:hAnsi="Arial" w:cs="Arial"/>
          <w:sz w:val="22"/>
          <w:szCs w:val="22"/>
        </w:rPr>
      </w:pPr>
      <w:r w:rsidRPr="00B857D2">
        <w:rPr>
          <w:rFonts w:ascii="Arial" w:hAnsi="Arial" w:cs="Arial"/>
          <w:sz w:val="22"/>
          <w:szCs w:val="22"/>
        </w:rPr>
        <w:t>legitymują</w:t>
      </w:r>
      <w:r w:rsidR="003546FD" w:rsidRPr="00B857D2">
        <w:rPr>
          <w:rFonts w:ascii="Arial" w:hAnsi="Arial" w:cs="Arial"/>
          <w:sz w:val="22"/>
          <w:szCs w:val="22"/>
        </w:rPr>
        <w:t>cą</w:t>
      </w:r>
      <w:r w:rsidRPr="00B857D2">
        <w:rPr>
          <w:rFonts w:ascii="Arial" w:hAnsi="Arial" w:cs="Arial"/>
          <w:sz w:val="22"/>
          <w:szCs w:val="22"/>
        </w:rPr>
        <w:t xml:space="preserve"> się dyplomem </w:t>
      </w:r>
      <w:r w:rsidR="00A2044C" w:rsidRPr="00B857D2">
        <w:rPr>
          <w:rFonts w:ascii="Arial" w:hAnsi="Arial" w:cs="Arial"/>
          <w:sz w:val="22"/>
          <w:szCs w:val="22"/>
        </w:rPr>
        <w:t xml:space="preserve">ukończenia studiów nr ….. </w:t>
      </w:r>
      <w:r w:rsidRPr="00B857D2">
        <w:rPr>
          <w:rFonts w:ascii="Arial" w:hAnsi="Arial" w:cs="Arial"/>
          <w:sz w:val="22"/>
          <w:szCs w:val="22"/>
        </w:rPr>
        <w:t>wydany</w:t>
      </w:r>
      <w:r w:rsidR="008D4E08" w:rsidRPr="00B857D2">
        <w:rPr>
          <w:rFonts w:ascii="Arial" w:hAnsi="Arial" w:cs="Arial"/>
          <w:sz w:val="22"/>
          <w:szCs w:val="22"/>
        </w:rPr>
        <w:t>m</w:t>
      </w:r>
      <w:r w:rsidRPr="00B857D2">
        <w:rPr>
          <w:rFonts w:ascii="Arial" w:hAnsi="Arial" w:cs="Arial"/>
          <w:sz w:val="22"/>
          <w:szCs w:val="22"/>
        </w:rPr>
        <w:t xml:space="preserve"> przez</w:t>
      </w:r>
      <w:r w:rsidR="00A2044C" w:rsidRPr="00B857D2">
        <w:rPr>
          <w:rFonts w:ascii="Arial" w:hAnsi="Arial" w:cs="Arial"/>
          <w:sz w:val="22"/>
          <w:szCs w:val="22"/>
        </w:rPr>
        <w:t xml:space="preserve"> …………………..,</w:t>
      </w:r>
      <w:r w:rsidR="001E158A" w:rsidRPr="00B857D2">
        <w:rPr>
          <w:rFonts w:ascii="Arial" w:hAnsi="Arial" w:cs="Arial"/>
          <w:sz w:val="22"/>
          <w:szCs w:val="22"/>
        </w:rPr>
        <w:t xml:space="preserve">, </w:t>
      </w:r>
      <w:r w:rsidRPr="00B857D2">
        <w:rPr>
          <w:rFonts w:ascii="Arial" w:hAnsi="Arial" w:cs="Arial"/>
          <w:sz w:val="22"/>
          <w:szCs w:val="22"/>
        </w:rPr>
        <w:t>posiadają</w:t>
      </w:r>
      <w:r w:rsidR="003546FD" w:rsidRPr="00B857D2">
        <w:rPr>
          <w:rFonts w:ascii="Arial" w:hAnsi="Arial" w:cs="Arial"/>
          <w:sz w:val="22"/>
          <w:szCs w:val="22"/>
        </w:rPr>
        <w:t>cą</w:t>
      </w:r>
      <w:r w:rsidRPr="00B857D2">
        <w:rPr>
          <w:rFonts w:ascii="Arial" w:hAnsi="Arial" w:cs="Arial"/>
          <w:sz w:val="22"/>
          <w:szCs w:val="22"/>
        </w:rPr>
        <w:t xml:space="preserve"> </w:t>
      </w:r>
      <w:r w:rsidR="00A2044C" w:rsidRPr="00B857D2">
        <w:rPr>
          <w:rFonts w:ascii="Arial" w:hAnsi="Arial" w:cs="Arial"/>
          <w:sz w:val="22"/>
          <w:szCs w:val="22"/>
        </w:rPr>
        <w:t>tytuł specjalisty w dziedzinie ……………………………</w:t>
      </w:r>
    </w:p>
    <w:p w14:paraId="3D3FACE6" w14:textId="41453521" w:rsidR="001F2B08" w:rsidRPr="00B857D2" w:rsidRDefault="003546FD" w:rsidP="00336ACF">
      <w:pPr>
        <w:pStyle w:val="Bezodstpw"/>
        <w:jc w:val="both"/>
        <w:rPr>
          <w:rFonts w:ascii="Arial" w:hAnsi="Arial" w:cs="Arial"/>
          <w:sz w:val="22"/>
          <w:szCs w:val="22"/>
        </w:rPr>
      </w:pPr>
      <w:r w:rsidRPr="00B857D2">
        <w:rPr>
          <w:rFonts w:ascii="Arial" w:hAnsi="Arial" w:cs="Arial"/>
          <w:sz w:val="22"/>
          <w:szCs w:val="22"/>
        </w:rPr>
        <w:t>prowadzącą</w:t>
      </w:r>
      <w:r w:rsidR="001F2B08" w:rsidRPr="00B857D2">
        <w:rPr>
          <w:rFonts w:ascii="Arial" w:hAnsi="Arial" w:cs="Arial"/>
          <w:sz w:val="22"/>
          <w:szCs w:val="22"/>
        </w:rPr>
        <w:t xml:space="preserve"> działalność pod firmą…………………………………………………, adres: ulica </w:t>
      </w:r>
      <w:r w:rsidRPr="00B857D2">
        <w:rPr>
          <w:rFonts w:ascii="Arial" w:hAnsi="Arial" w:cs="Arial"/>
          <w:sz w:val="22"/>
          <w:szCs w:val="22"/>
        </w:rPr>
        <w:t>……………………………., zarejestrowaną</w:t>
      </w:r>
      <w:r w:rsidR="001F2B08" w:rsidRPr="00B857D2">
        <w:rPr>
          <w:rFonts w:ascii="Arial" w:hAnsi="Arial" w:cs="Arial"/>
          <w:sz w:val="22"/>
          <w:szCs w:val="22"/>
        </w:rPr>
        <w:t xml:space="preserve"> w rejestrze podmiotów wykonujących działalność leczniczą Okręgowej Izby </w:t>
      </w:r>
      <w:r w:rsidRPr="00B857D2">
        <w:rPr>
          <w:rFonts w:ascii="Arial" w:hAnsi="Arial" w:cs="Arial"/>
          <w:sz w:val="22"/>
          <w:szCs w:val="22"/>
        </w:rPr>
        <w:t>Pielęgniarek i Położnych</w:t>
      </w:r>
      <w:r w:rsidR="001F2B08" w:rsidRPr="00B857D2">
        <w:rPr>
          <w:rFonts w:ascii="Arial" w:hAnsi="Arial" w:cs="Arial"/>
          <w:sz w:val="22"/>
          <w:szCs w:val="22"/>
        </w:rPr>
        <w:t xml:space="preserve"> w …………….. pod numer</w:t>
      </w:r>
      <w:r w:rsidR="001E158A" w:rsidRPr="00B857D2">
        <w:rPr>
          <w:rFonts w:ascii="Arial" w:hAnsi="Arial" w:cs="Arial"/>
          <w:sz w:val="22"/>
          <w:szCs w:val="22"/>
        </w:rPr>
        <w:t xml:space="preserve">em księgi rejestrowej ………………..,, </w:t>
      </w:r>
      <w:r w:rsidR="00336ACF">
        <w:rPr>
          <w:rFonts w:ascii="Arial" w:hAnsi="Arial" w:cs="Arial"/>
          <w:sz w:val="22"/>
          <w:szCs w:val="22"/>
        </w:rPr>
        <w:t>nr NIP ……………. i REGON ………………..</w:t>
      </w:r>
      <w:r w:rsidR="00336ACF" w:rsidRPr="00336ACF">
        <w:rPr>
          <w:rFonts w:ascii="Arial" w:hAnsi="Arial" w:cs="Arial"/>
          <w:sz w:val="22"/>
          <w:szCs w:val="22"/>
        </w:rPr>
        <w:t xml:space="preserve"> </w:t>
      </w:r>
      <w:r w:rsidR="00336ACF">
        <w:rPr>
          <w:rFonts w:ascii="Arial" w:hAnsi="Arial" w:cs="Arial"/>
          <w:sz w:val="22"/>
          <w:szCs w:val="22"/>
        </w:rPr>
        <w:t>zwaną dalej Przyjmującą zamówienie nie pozostającą w stosunku pracy z Udzielającym zamówienie</w:t>
      </w:r>
      <w:r w:rsidR="001F2B08" w:rsidRPr="00B857D2">
        <w:rPr>
          <w:rFonts w:ascii="Arial" w:hAnsi="Arial" w:cs="Arial"/>
          <w:sz w:val="22"/>
          <w:szCs w:val="22"/>
        </w:rPr>
        <w:t xml:space="preserve"> </w:t>
      </w:r>
    </w:p>
    <w:p w14:paraId="4ED8B5A4" w14:textId="77777777" w:rsidR="001F2B08" w:rsidRPr="00B857D2" w:rsidRDefault="001F2B08" w:rsidP="001F2B08">
      <w:pPr>
        <w:pStyle w:val="Bezodstpw"/>
        <w:rPr>
          <w:sz w:val="16"/>
          <w:szCs w:val="16"/>
        </w:rPr>
      </w:pPr>
    </w:p>
    <w:p w14:paraId="5C76E3B8" w14:textId="7D9A6147" w:rsidR="00FD31D6" w:rsidRPr="00B857D2" w:rsidRDefault="0021139A" w:rsidP="00FD31D6">
      <w:pPr>
        <w:jc w:val="both"/>
        <w:rPr>
          <w:rFonts w:ascii="Arial" w:hAnsi="Arial" w:cs="Arial"/>
          <w:sz w:val="22"/>
          <w:szCs w:val="22"/>
        </w:rPr>
      </w:pPr>
      <w:r w:rsidRPr="00B857D2">
        <w:rPr>
          <w:rFonts w:ascii="Arial" w:hAnsi="Arial" w:cs="Arial"/>
          <w:sz w:val="22"/>
          <w:szCs w:val="22"/>
        </w:rPr>
        <w:t xml:space="preserve">Przyjmujący zamówienie został wybrany w wyniku konkursu ofert na udzielanie świadczeń zdrowotnych przez podmioty określone 26, 27 ustawy z dnia 15.04.2011 r. o działalności leczniczej (tekst jednolity Dz. U. z 2021 r. poz. 711) oraz art. 750 ustawy z dnia 23.04.1964 r. Kodeksu Cywilnego (t. j. Dz.U. z 2020 r. poz. 1740 z późniejszymi zmianami), zgodnie z zarządzeniem Dyrektora SZPZLO Warszawa – Mokotów nr </w:t>
      </w:r>
      <w:r w:rsidR="005A4B36" w:rsidRPr="00B857D2">
        <w:rPr>
          <w:rFonts w:ascii="Arial" w:hAnsi="Arial" w:cs="Arial"/>
          <w:sz w:val="22"/>
          <w:szCs w:val="22"/>
        </w:rPr>
        <w:t>5/2022</w:t>
      </w:r>
      <w:r w:rsidR="00FD31D6" w:rsidRPr="00B857D2">
        <w:rPr>
          <w:rFonts w:ascii="Arial" w:hAnsi="Arial" w:cs="Arial"/>
          <w:sz w:val="22"/>
          <w:szCs w:val="22"/>
        </w:rPr>
        <w:t>. Szacunkowa wartość przedmiotu umowy wynosi brutto 561 600,00 zł (słownie: pięćset sześćdziesiąt jeden tysięcy sześćset zł).</w:t>
      </w:r>
    </w:p>
    <w:p w14:paraId="77DB42D5" w14:textId="77777777" w:rsidR="001F2B08" w:rsidRPr="00B857D2" w:rsidRDefault="001F2B08" w:rsidP="001F2B08">
      <w:pPr>
        <w:pStyle w:val="Bezodstpw"/>
        <w:rPr>
          <w:sz w:val="16"/>
          <w:szCs w:val="16"/>
        </w:rPr>
      </w:pPr>
    </w:p>
    <w:p w14:paraId="319FD64C" w14:textId="77777777" w:rsidR="001F2B08" w:rsidRPr="00B857D2" w:rsidRDefault="001F2B08" w:rsidP="001F2B08">
      <w:pPr>
        <w:pStyle w:val="Bezodstpw"/>
        <w:jc w:val="center"/>
        <w:rPr>
          <w:rFonts w:ascii="Arial" w:hAnsi="Arial" w:cs="Arial"/>
          <w:sz w:val="22"/>
          <w:szCs w:val="22"/>
        </w:rPr>
      </w:pPr>
      <w:r w:rsidRPr="00B857D2">
        <w:rPr>
          <w:rFonts w:ascii="Arial" w:hAnsi="Arial" w:cs="Arial"/>
          <w:sz w:val="22"/>
          <w:szCs w:val="22"/>
        </w:rPr>
        <w:t>§ 1</w:t>
      </w:r>
    </w:p>
    <w:p w14:paraId="5BECF142" w14:textId="77777777" w:rsidR="001F2B08" w:rsidRPr="00B857D2" w:rsidRDefault="001F2B08" w:rsidP="001F2B08">
      <w:pPr>
        <w:pStyle w:val="Bezodstpw"/>
        <w:jc w:val="both"/>
        <w:rPr>
          <w:rFonts w:ascii="Arial" w:hAnsi="Arial" w:cs="Arial"/>
          <w:sz w:val="22"/>
          <w:szCs w:val="22"/>
        </w:rPr>
      </w:pPr>
      <w:r w:rsidRPr="00B857D2">
        <w:rPr>
          <w:rFonts w:ascii="Arial" w:hAnsi="Arial" w:cs="Arial"/>
          <w:sz w:val="22"/>
          <w:szCs w:val="22"/>
        </w:rPr>
        <w:t>Ilekroć w niniejszej umowie użyto w różnych przypadkach wyrażenia:</w:t>
      </w:r>
    </w:p>
    <w:p w14:paraId="2BF04E0A" w14:textId="77777777" w:rsidR="001F2B08" w:rsidRPr="00B857D2" w:rsidRDefault="001F2B08" w:rsidP="00852A22">
      <w:pPr>
        <w:pStyle w:val="Bezodstpw"/>
        <w:numPr>
          <w:ilvl w:val="0"/>
          <w:numId w:val="29"/>
        </w:numPr>
        <w:jc w:val="both"/>
        <w:rPr>
          <w:rFonts w:ascii="Arial" w:hAnsi="Arial" w:cs="Arial"/>
          <w:sz w:val="22"/>
          <w:szCs w:val="22"/>
        </w:rPr>
      </w:pPr>
      <w:r w:rsidRPr="00B857D2">
        <w:rPr>
          <w:rFonts w:ascii="Arial" w:hAnsi="Arial" w:cs="Arial"/>
          <w:b/>
          <w:sz w:val="22"/>
          <w:szCs w:val="22"/>
        </w:rPr>
        <w:t>Strony Umowy</w:t>
      </w:r>
      <w:r w:rsidRPr="00B857D2">
        <w:rPr>
          <w:rFonts w:ascii="Arial" w:hAnsi="Arial" w:cs="Arial"/>
          <w:sz w:val="22"/>
          <w:szCs w:val="22"/>
        </w:rPr>
        <w:t xml:space="preserve"> – należy przez to rozumieć Udzielającego zamówienia i Przyjmującego zamówienie;</w:t>
      </w:r>
    </w:p>
    <w:p w14:paraId="297E6146" w14:textId="77777777" w:rsidR="001F2B08" w:rsidRPr="00B857D2" w:rsidRDefault="001F2B08" w:rsidP="00852A22">
      <w:pPr>
        <w:pStyle w:val="Bezodstpw"/>
        <w:numPr>
          <w:ilvl w:val="0"/>
          <w:numId w:val="29"/>
        </w:numPr>
        <w:jc w:val="both"/>
        <w:rPr>
          <w:rFonts w:ascii="Arial" w:hAnsi="Arial" w:cs="Arial"/>
          <w:b/>
          <w:sz w:val="22"/>
          <w:szCs w:val="22"/>
        </w:rPr>
      </w:pPr>
      <w:r w:rsidRPr="00B857D2">
        <w:rPr>
          <w:rFonts w:ascii="Arial" w:hAnsi="Arial" w:cs="Arial"/>
          <w:b/>
          <w:sz w:val="22"/>
          <w:szCs w:val="22"/>
        </w:rPr>
        <w:t xml:space="preserve">Zakład Leczniczy – </w:t>
      </w:r>
      <w:r w:rsidRPr="00B857D2">
        <w:rPr>
          <w:rFonts w:ascii="Arial" w:eastAsia="Franklin Gothic Medium" w:hAnsi="Arial" w:cs="Arial"/>
          <w:sz w:val="22"/>
          <w:szCs w:val="22"/>
        </w:rPr>
        <w:t>zespół składników majątkowych, za pomocą którego podmiot leczniczy wykonuje działalność leczniczą danego rodzaju;</w:t>
      </w:r>
    </w:p>
    <w:p w14:paraId="70667266" w14:textId="77777777" w:rsidR="001F2B08" w:rsidRPr="00B857D2" w:rsidRDefault="001F2B08" w:rsidP="00852A22">
      <w:pPr>
        <w:pStyle w:val="Bezodstpw"/>
        <w:numPr>
          <w:ilvl w:val="0"/>
          <w:numId w:val="29"/>
        </w:numPr>
        <w:tabs>
          <w:tab w:val="left" w:pos="360"/>
        </w:tabs>
        <w:autoSpaceDE w:val="0"/>
        <w:autoSpaceDN w:val="0"/>
        <w:adjustRightInd w:val="0"/>
        <w:jc w:val="both"/>
        <w:rPr>
          <w:rFonts w:ascii="Arial" w:hAnsi="Arial" w:cs="Arial"/>
          <w:sz w:val="22"/>
          <w:szCs w:val="22"/>
        </w:rPr>
      </w:pPr>
      <w:r w:rsidRPr="00B857D2">
        <w:rPr>
          <w:rFonts w:ascii="Arial" w:hAnsi="Arial" w:cs="Arial"/>
          <w:b/>
          <w:sz w:val="22"/>
          <w:szCs w:val="22"/>
        </w:rPr>
        <w:t xml:space="preserve">Przychodnia  </w:t>
      </w:r>
      <w:r w:rsidRPr="00B857D2">
        <w:rPr>
          <w:rFonts w:ascii="Arial" w:hAnsi="Arial" w:cs="Arial"/>
          <w:sz w:val="22"/>
          <w:szCs w:val="22"/>
        </w:rPr>
        <w:t>– należy przez to rozumieć Zakład Leczniczy SZPZLO Warszawa Mokotów, w którym wykonywane są świadczenia podstawowej i specjalistycznej opieki zdrowotnej;</w:t>
      </w:r>
    </w:p>
    <w:p w14:paraId="253FA732" w14:textId="77777777" w:rsidR="001F2B08" w:rsidRPr="00B857D2" w:rsidRDefault="001F2B08" w:rsidP="00BC330D">
      <w:pPr>
        <w:pStyle w:val="Bezodstpw"/>
        <w:numPr>
          <w:ilvl w:val="0"/>
          <w:numId w:val="29"/>
        </w:numPr>
        <w:tabs>
          <w:tab w:val="left" w:pos="360"/>
        </w:tabs>
        <w:autoSpaceDE w:val="0"/>
        <w:autoSpaceDN w:val="0"/>
        <w:adjustRightInd w:val="0"/>
        <w:jc w:val="both"/>
        <w:rPr>
          <w:rFonts w:ascii="Arial" w:hAnsi="Arial" w:cs="Arial"/>
          <w:sz w:val="22"/>
          <w:szCs w:val="22"/>
        </w:rPr>
      </w:pPr>
      <w:r w:rsidRPr="00B857D2">
        <w:rPr>
          <w:rFonts w:ascii="Arial" w:hAnsi="Arial" w:cs="Arial"/>
          <w:b/>
          <w:sz w:val="22"/>
          <w:szCs w:val="22"/>
        </w:rPr>
        <w:t xml:space="preserve">Poradnia Specjalistyczna – </w:t>
      </w:r>
      <w:r w:rsidRPr="00B857D2">
        <w:rPr>
          <w:rFonts w:ascii="Arial" w:hAnsi="Arial" w:cs="Arial"/>
          <w:sz w:val="22"/>
          <w:szCs w:val="22"/>
        </w:rPr>
        <w:t>należy przez to rozumieć jednostkę organizacyjną Przychodni, w której udzielane są w formie ambulatoryjnej specjalistyczne świadczenia zdrowotne;</w:t>
      </w:r>
    </w:p>
    <w:p w14:paraId="15FDF19F" w14:textId="31FE35A5" w:rsidR="001F2B08" w:rsidRPr="00B857D2" w:rsidRDefault="001F2B08" w:rsidP="00BC330D">
      <w:pPr>
        <w:pStyle w:val="Bezodstpw"/>
        <w:numPr>
          <w:ilvl w:val="0"/>
          <w:numId w:val="29"/>
        </w:numPr>
        <w:jc w:val="both"/>
        <w:rPr>
          <w:rFonts w:ascii="Arial" w:hAnsi="Arial" w:cs="Arial"/>
          <w:sz w:val="22"/>
          <w:szCs w:val="22"/>
          <w:u w:val="single"/>
        </w:rPr>
      </w:pPr>
      <w:r w:rsidRPr="00B857D2">
        <w:rPr>
          <w:rFonts w:ascii="Arial" w:hAnsi="Arial" w:cs="Arial"/>
          <w:b/>
          <w:sz w:val="22"/>
          <w:szCs w:val="22"/>
        </w:rPr>
        <w:t xml:space="preserve">Kierownik Przychodni – </w:t>
      </w:r>
      <w:r w:rsidRPr="00B857D2">
        <w:rPr>
          <w:rFonts w:ascii="Arial" w:hAnsi="Arial" w:cs="Arial"/>
          <w:sz w:val="22"/>
          <w:szCs w:val="22"/>
        </w:rPr>
        <w:t>należy przez to rozumieć przedstawiciela Udzielającego zamówienia, uprawn</w:t>
      </w:r>
      <w:r w:rsidRPr="007629E5">
        <w:rPr>
          <w:rFonts w:ascii="Arial" w:hAnsi="Arial" w:cs="Arial"/>
          <w:sz w:val="22"/>
          <w:szCs w:val="22"/>
        </w:rPr>
        <w:t xml:space="preserve">ionego do kierowania </w:t>
      </w:r>
      <w:r w:rsidR="0030020C" w:rsidRPr="007629E5">
        <w:rPr>
          <w:rFonts w:ascii="Arial" w:hAnsi="Arial" w:cs="Arial"/>
          <w:sz w:val="22"/>
          <w:szCs w:val="22"/>
        </w:rPr>
        <w:t>Przychodnią</w:t>
      </w:r>
      <w:r w:rsidRPr="007629E5">
        <w:rPr>
          <w:rFonts w:ascii="Arial" w:hAnsi="Arial" w:cs="Arial"/>
          <w:sz w:val="22"/>
          <w:szCs w:val="22"/>
        </w:rPr>
        <w:t xml:space="preserve"> oraz sprawowania nadzoru nad sposobem realizacji przez</w:t>
      </w:r>
      <w:r w:rsidRPr="00B857D2">
        <w:rPr>
          <w:rFonts w:ascii="Arial" w:hAnsi="Arial" w:cs="Arial"/>
          <w:sz w:val="22"/>
          <w:szCs w:val="22"/>
        </w:rPr>
        <w:t xml:space="preserve"> Przyjmującego zamówienie zobowiązań wynikających z postanowień niniejszej umowy;</w:t>
      </w:r>
    </w:p>
    <w:p w14:paraId="756BAF06" w14:textId="09CCEE95" w:rsidR="006E511E" w:rsidRPr="007629E5" w:rsidRDefault="007629E5" w:rsidP="00BC330D">
      <w:pPr>
        <w:pStyle w:val="Bezodstpw"/>
        <w:tabs>
          <w:tab w:val="left" w:pos="284"/>
        </w:tabs>
        <w:suppressAutoHyphens/>
        <w:ind w:left="284" w:hanging="284"/>
        <w:jc w:val="both"/>
        <w:rPr>
          <w:rFonts w:ascii="Arial" w:hAnsi="Arial" w:cs="Arial"/>
          <w:b/>
          <w:sz w:val="16"/>
          <w:szCs w:val="16"/>
        </w:rPr>
      </w:pPr>
      <w:r>
        <w:rPr>
          <w:rFonts w:ascii="Arial" w:hAnsi="Arial" w:cs="Arial"/>
          <w:b/>
          <w:sz w:val="22"/>
          <w:szCs w:val="22"/>
        </w:rPr>
        <w:lastRenderedPageBreak/>
        <w:t xml:space="preserve">6) </w:t>
      </w:r>
      <w:r w:rsidR="001F2B08" w:rsidRPr="007629E5">
        <w:rPr>
          <w:rFonts w:ascii="Arial" w:hAnsi="Arial" w:cs="Arial"/>
          <w:b/>
          <w:sz w:val="22"/>
          <w:szCs w:val="22"/>
        </w:rPr>
        <w:t xml:space="preserve">Godziny normalnej ordynacji – </w:t>
      </w:r>
      <w:r w:rsidR="001F2B08" w:rsidRPr="007629E5">
        <w:rPr>
          <w:rFonts w:ascii="Arial" w:hAnsi="Arial" w:cs="Arial"/>
          <w:sz w:val="22"/>
          <w:szCs w:val="22"/>
        </w:rPr>
        <w:t xml:space="preserve">należy przez to rozumieć czas </w:t>
      </w:r>
      <w:r>
        <w:rPr>
          <w:rFonts w:ascii="Arial" w:hAnsi="Arial" w:cs="Arial"/>
          <w:sz w:val="22"/>
          <w:szCs w:val="22"/>
        </w:rPr>
        <w:t xml:space="preserve">udzielania czynności pielęgnacyjnych  </w:t>
      </w:r>
      <w:r w:rsidR="001F2B08" w:rsidRPr="007629E5">
        <w:rPr>
          <w:rFonts w:ascii="Arial" w:hAnsi="Arial" w:cs="Arial"/>
          <w:sz w:val="22"/>
          <w:szCs w:val="22"/>
        </w:rPr>
        <w:t xml:space="preserve"> w </w:t>
      </w:r>
      <w:r w:rsidRPr="007629E5">
        <w:rPr>
          <w:rFonts w:ascii="Arial" w:hAnsi="Arial" w:cs="Arial"/>
          <w:sz w:val="22"/>
          <w:szCs w:val="22"/>
        </w:rPr>
        <w:t xml:space="preserve">Przychodni, </w:t>
      </w:r>
      <w:r w:rsidR="001F2B08" w:rsidRPr="007629E5">
        <w:rPr>
          <w:rFonts w:ascii="Arial" w:hAnsi="Arial" w:cs="Arial"/>
          <w:sz w:val="22"/>
          <w:szCs w:val="22"/>
        </w:rPr>
        <w:t xml:space="preserve"> w dniach i godzinach ust</w:t>
      </w:r>
      <w:r>
        <w:rPr>
          <w:rFonts w:ascii="Arial" w:hAnsi="Arial" w:cs="Arial"/>
          <w:sz w:val="22"/>
          <w:szCs w:val="22"/>
        </w:rPr>
        <w:t>alonych w  harmonogramie z Kierownikiem Przychodni.</w:t>
      </w:r>
    </w:p>
    <w:p w14:paraId="3F25EE9C" w14:textId="77777777" w:rsidR="00BC330D" w:rsidRPr="00E939B1" w:rsidRDefault="00BC330D" w:rsidP="001F2B08">
      <w:pPr>
        <w:tabs>
          <w:tab w:val="left" w:pos="284"/>
        </w:tabs>
        <w:suppressAutoHyphens/>
        <w:jc w:val="center"/>
        <w:rPr>
          <w:rFonts w:ascii="Arial" w:hAnsi="Arial" w:cs="Arial"/>
          <w:b/>
          <w:bCs/>
          <w:sz w:val="12"/>
          <w:szCs w:val="12"/>
        </w:rPr>
      </w:pPr>
    </w:p>
    <w:p w14:paraId="3F266394" w14:textId="77777777" w:rsidR="001F2B08" w:rsidRPr="00B857D2" w:rsidRDefault="001F2B08" w:rsidP="001F2B08">
      <w:pPr>
        <w:tabs>
          <w:tab w:val="left" w:pos="284"/>
        </w:tabs>
        <w:suppressAutoHyphens/>
        <w:jc w:val="center"/>
        <w:rPr>
          <w:rFonts w:ascii="Arial" w:hAnsi="Arial" w:cs="Arial"/>
          <w:b/>
          <w:bCs/>
          <w:sz w:val="22"/>
          <w:szCs w:val="22"/>
        </w:rPr>
      </w:pPr>
      <w:r w:rsidRPr="00B857D2">
        <w:rPr>
          <w:rFonts w:ascii="Arial" w:hAnsi="Arial" w:cs="Arial"/>
          <w:b/>
          <w:bCs/>
          <w:sz w:val="22"/>
          <w:szCs w:val="22"/>
        </w:rPr>
        <w:t>§ 2</w:t>
      </w:r>
    </w:p>
    <w:p w14:paraId="2518FE4A" w14:textId="036CB32F" w:rsidR="00B7637C" w:rsidRPr="00BC330D" w:rsidRDefault="00B7637C" w:rsidP="00BC330D">
      <w:pPr>
        <w:numPr>
          <w:ilvl w:val="0"/>
          <w:numId w:val="37"/>
        </w:numPr>
        <w:tabs>
          <w:tab w:val="left" w:pos="284"/>
        </w:tabs>
        <w:ind w:left="284" w:hanging="284"/>
        <w:jc w:val="both"/>
        <w:rPr>
          <w:rFonts w:ascii="Arial" w:hAnsi="Arial" w:cs="Arial"/>
          <w:sz w:val="22"/>
          <w:szCs w:val="22"/>
        </w:rPr>
      </w:pPr>
      <w:r w:rsidRPr="00BC330D">
        <w:rPr>
          <w:rFonts w:ascii="Arial" w:hAnsi="Arial" w:cs="Arial"/>
          <w:sz w:val="22"/>
          <w:szCs w:val="22"/>
        </w:rPr>
        <w:t xml:space="preserve">Przyjmująca Zamówienie  oświadcza, że posiada kwalifikacje wymagane do wykonywania zawodu Pielęgniarki, co potwierdza przedłożonym prawem wykonywania zawodu Nr </w:t>
      </w:r>
      <w:r w:rsidRPr="00BC330D">
        <w:rPr>
          <w:rFonts w:ascii="Arial" w:hAnsi="Arial" w:cs="Arial"/>
          <w:b/>
          <w:sz w:val="22"/>
          <w:szCs w:val="22"/>
        </w:rPr>
        <w:t>………….,</w:t>
      </w:r>
      <w:r w:rsidRPr="00BC330D">
        <w:rPr>
          <w:rFonts w:ascii="Arial" w:hAnsi="Arial" w:cs="Arial"/>
          <w:sz w:val="22"/>
          <w:szCs w:val="22"/>
        </w:rPr>
        <w:t xml:space="preserve"> a także spełnia wymogi zdrowotne do udzielania świadczeń zdrowotnych w podmiotach leczniczych (zobowiązuje się przedłożyć zaświadczenie lekarskie). </w:t>
      </w:r>
    </w:p>
    <w:p w14:paraId="197E3B56" w14:textId="0555356A" w:rsidR="00B7637C" w:rsidRPr="00BC330D" w:rsidRDefault="00B7637C" w:rsidP="00BC330D">
      <w:pPr>
        <w:numPr>
          <w:ilvl w:val="0"/>
          <w:numId w:val="37"/>
        </w:numPr>
        <w:tabs>
          <w:tab w:val="left" w:pos="284"/>
        </w:tabs>
        <w:ind w:left="284" w:hanging="284"/>
        <w:jc w:val="both"/>
        <w:rPr>
          <w:rFonts w:ascii="Arial" w:hAnsi="Arial" w:cs="Arial"/>
          <w:sz w:val="22"/>
          <w:szCs w:val="22"/>
        </w:rPr>
      </w:pPr>
      <w:r w:rsidRPr="00BC330D">
        <w:rPr>
          <w:rFonts w:ascii="Arial" w:hAnsi="Arial" w:cs="Arial"/>
          <w:sz w:val="22"/>
          <w:szCs w:val="22"/>
        </w:rPr>
        <w:t xml:space="preserve">Przedmiotem umowy jest wykonywanie przez Przyjmującą zamówienie  w Poradniach  Przychodni Lekarskiej przy ul. ………………. lub innej Przychodni wchodzącej w skład Zespołu zgodnie z aktualną potrzebą Zespołu czynności pielęgnacyjnych </w:t>
      </w:r>
      <w:r w:rsidR="0060450F" w:rsidRPr="00BC330D">
        <w:rPr>
          <w:rFonts w:ascii="Arial" w:hAnsi="Arial" w:cs="Arial"/>
          <w:sz w:val="22"/>
          <w:szCs w:val="22"/>
        </w:rPr>
        <w:t>i zabiegowych zleconych przez lekarzy, a także</w:t>
      </w:r>
      <w:r w:rsidRPr="00BC330D">
        <w:rPr>
          <w:rFonts w:ascii="Arial" w:hAnsi="Arial" w:cs="Arial"/>
          <w:sz w:val="22"/>
          <w:szCs w:val="22"/>
        </w:rPr>
        <w:t xml:space="preserve"> przygotowanie gabinetu badań lub pracowni diagnostycznych do udzielania świadczeń zdrowotnych, dbanie o należyte przygotowanie sprzętu i aparatury, prowadzenie dokumentacji medycznej, zgodnie z bieżącymi potrzebami Przychodni, na podstawie harmonogramu ustalonego na dany miesiąc wspólnie przez Przyjmującą Zamówienie  i Kierownika Przychodni. </w:t>
      </w:r>
    </w:p>
    <w:p w14:paraId="1AB710F6" w14:textId="10825E90" w:rsidR="00B7637C" w:rsidRPr="00BC330D" w:rsidRDefault="00B7637C" w:rsidP="00BC330D">
      <w:pPr>
        <w:numPr>
          <w:ilvl w:val="0"/>
          <w:numId w:val="37"/>
        </w:numPr>
        <w:tabs>
          <w:tab w:val="left" w:pos="284"/>
        </w:tabs>
        <w:ind w:left="284" w:hanging="284"/>
        <w:jc w:val="both"/>
        <w:rPr>
          <w:rFonts w:ascii="Arial" w:hAnsi="Arial" w:cs="Arial"/>
          <w:sz w:val="22"/>
          <w:szCs w:val="22"/>
        </w:rPr>
      </w:pPr>
      <w:r w:rsidRPr="00BC330D">
        <w:rPr>
          <w:rFonts w:ascii="Arial" w:hAnsi="Arial" w:cs="Arial"/>
          <w:sz w:val="22"/>
          <w:szCs w:val="22"/>
        </w:rPr>
        <w:t xml:space="preserve">Zleceniobiorca jest zobowiązany do dokonywania wszelkich uzgodnień związanych z realizacją umowy z Kierownikiem Przychodni. </w:t>
      </w:r>
    </w:p>
    <w:p w14:paraId="2B83F813" w14:textId="43DD2C2C" w:rsidR="00FD31D6" w:rsidRPr="00BC330D" w:rsidRDefault="00FD31D6" w:rsidP="00BC330D">
      <w:pPr>
        <w:numPr>
          <w:ilvl w:val="0"/>
          <w:numId w:val="37"/>
        </w:numPr>
        <w:tabs>
          <w:tab w:val="left" w:pos="284"/>
        </w:tabs>
        <w:ind w:left="284" w:hanging="284"/>
        <w:jc w:val="both"/>
        <w:rPr>
          <w:rFonts w:ascii="Arial" w:hAnsi="Arial" w:cs="Arial"/>
          <w:sz w:val="22"/>
          <w:szCs w:val="22"/>
        </w:rPr>
      </w:pPr>
      <w:r w:rsidRPr="00BC330D">
        <w:rPr>
          <w:rFonts w:ascii="Arial" w:hAnsi="Arial" w:cs="Arial"/>
          <w:sz w:val="22"/>
          <w:szCs w:val="22"/>
        </w:rPr>
        <w:t>Mając na uwadze przepisy ustawy z dnia 2 marca 2020 r. o szczególnych rozwiązaniach związanych z zapobieganiem, przeciwdziałaniem i zwalczaniem COVID-19, innych chorób zakaźnych oraz wywołanych nimi sytuacji kryzysowych (t. j. Dz. U. z 2021 r. poz. 2095) oraz aktów prawnych wydanych na ich podstawie, Udzielający zamówienia zastrzega sobie prawo do wprowadzenia ograniczeń dotyczących realizacji umowy przez Przyjmującego zamówienie w zakresie określonym ww. przepisach. O wprowadzeniu wskazanych ograniczeń i skutkach ich wprowadzenia Udzielający zamówienia informuje Przyjmującego zamówienie na piśmie, podając ich zakres oraz c</w:t>
      </w:r>
      <w:r w:rsidR="00857280" w:rsidRPr="00BC330D">
        <w:rPr>
          <w:rFonts w:ascii="Arial" w:hAnsi="Arial" w:cs="Arial"/>
          <w:sz w:val="22"/>
          <w:szCs w:val="22"/>
        </w:rPr>
        <w:t xml:space="preserve">zas trwania. Zmiany wynikające </w:t>
      </w:r>
      <w:r w:rsidRPr="00BC330D">
        <w:rPr>
          <w:rFonts w:ascii="Arial" w:hAnsi="Arial" w:cs="Arial"/>
          <w:sz w:val="22"/>
          <w:szCs w:val="22"/>
        </w:rPr>
        <w:t>z powyższych ograniczeń nie wymagają sporządzania aneksu do umowy.</w:t>
      </w:r>
    </w:p>
    <w:p w14:paraId="04C8FF83" w14:textId="77777777" w:rsidR="001F2B08" w:rsidRPr="00E939B1" w:rsidRDefault="001F2B08" w:rsidP="001F2B08">
      <w:pPr>
        <w:tabs>
          <w:tab w:val="left" w:pos="284"/>
        </w:tabs>
        <w:suppressAutoHyphens/>
        <w:jc w:val="center"/>
        <w:rPr>
          <w:rFonts w:ascii="Arial" w:hAnsi="Arial" w:cs="Arial"/>
          <w:sz w:val="12"/>
          <w:szCs w:val="12"/>
        </w:rPr>
      </w:pPr>
    </w:p>
    <w:p w14:paraId="2DFF0567" w14:textId="77777777" w:rsidR="001F2B08" w:rsidRPr="00B857D2" w:rsidRDefault="001F2B08" w:rsidP="00BC330D">
      <w:pPr>
        <w:tabs>
          <w:tab w:val="left" w:pos="284"/>
        </w:tabs>
        <w:suppressAutoHyphens/>
        <w:ind w:left="284" w:hanging="284"/>
        <w:jc w:val="center"/>
        <w:rPr>
          <w:rFonts w:ascii="Arial" w:hAnsi="Arial" w:cs="Arial"/>
          <w:b/>
          <w:bCs/>
          <w:sz w:val="22"/>
          <w:szCs w:val="22"/>
        </w:rPr>
      </w:pPr>
      <w:r w:rsidRPr="00B857D2">
        <w:rPr>
          <w:rFonts w:ascii="Arial" w:hAnsi="Arial" w:cs="Arial"/>
          <w:b/>
          <w:bCs/>
          <w:sz w:val="22"/>
          <w:szCs w:val="22"/>
        </w:rPr>
        <w:t>§ 3</w:t>
      </w:r>
    </w:p>
    <w:p w14:paraId="70FE073F" w14:textId="5F018373" w:rsidR="00343497" w:rsidRPr="00BC330D" w:rsidRDefault="00343497" w:rsidP="00BC330D">
      <w:pPr>
        <w:numPr>
          <w:ilvl w:val="1"/>
          <w:numId w:val="45"/>
        </w:numPr>
        <w:tabs>
          <w:tab w:val="clear" w:pos="1080"/>
          <w:tab w:val="left" w:pos="284"/>
        </w:tabs>
        <w:suppressAutoHyphens/>
        <w:spacing w:line="100" w:lineRule="atLeast"/>
        <w:ind w:left="284" w:hanging="284"/>
        <w:jc w:val="both"/>
        <w:rPr>
          <w:rFonts w:ascii="Arial" w:hAnsi="Arial" w:cs="Arial"/>
          <w:sz w:val="22"/>
          <w:szCs w:val="22"/>
        </w:rPr>
      </w:pPr>
      <w:r w:rsidRPr="00BC330D">
        <w:rPr>
          <w:rFonts w:ascii="Arial" w:hAnsi="Arial" w:cs="Arial"/>
          <w:sz w:val="22"/>
          <w:szCs w:val="22"/>
        </w:rPr>
        <w:t>Przyjmujący zamówienie  w czasie realizacji przedmiotu umowy, i tylko dla tych potrzeb, korzysta nieodpłatnie z aparatury i sprzętu medycznego oraz materiałów medycznych i farmakologicznych znajdujących  się w dyspozycji i na wyposażeniu Przychodni.</w:t>
      </w:r>
    </w:p>
    <w:p w14:paraId="5C69018F" w14:textId="30FA454F" w:rsidR="00343497" w:rsidRPr="00BC330D" w:rsidRDefault="00343497" w:rsidP="00852A22">
      <w:pPr>
        <w:numPr>
          <w:ilvl w:val="1"/>
          <w:numId w:val="45"/>
        </w:numPr>
        <w:tabs>
          <w:tab w:val="clear" w:pos="1080"/>
        </w:tabs>
        <w:suppressAutoHyphens/>
        <w:spacing w:line="100" w:lineRule="atLeast"/>
        <w:ind w:left="284" w:hanging="284"/>
        <w:jc w:val="both"/>
        <w:rPr>
          <w:rFonts w:ascii="Arial" w:hAnsi="Arial" w:cs="Arial"/>
          <w:sz w:val="22"/>
          <w:szCs w:val="22"/>
        </w:rPr>
      </w:pPr>
      <w:r w:rsidRPr="00BC330D">
        <w:rPr>
          <w:rFonts w:ascii="Arial" w:hAnsi="Arial" w:cs="Arial"/>
          <w:sz w:val="22"/>
          <w:szCs w:val="22"/>
        </w:rPr>
        <w:t>Udzielający  zamówienia  pokrywa koszty:</w:t>
      </w:r>
    </w:p>
    <w:p w14:paraId="436DA696" w14:textId="0A0A1989" w:rsidR="00343497" w:rsidRPr="00BC330D" w:rsidRDefault="00343497" w:rsidP="00BC330D">
      <w:pPr>
        <w:pStyle w:val="Akapitzlist"/>
        <w:numPr>
          <w:ilvl w:val="0"/>
          <w:numId w:val="48"/>
        </w:numPr>
        <w:jc w:val="both"/>
        <w:rPr>
          <w:rFonts w:ascii="Arial" w:hAnsi="Arial" w:cs="Arial"/>
          <w:sz w:val="22"/>
          <w:szCs w:val="22"/>
        </w:rPr>
      </w:pPr>
      <w:r w:rsidRPr="00BC330D">
        <w:rPr>
          <w:rFonts w:ascii="Arial" w:hAnsi="Arial" w:cs="Arial"/>
          <w:sz w:val="22"/>
          <w:szCs w:val="22"/>
        </w:rPr>
        <w:t>napraw i konserwacji aparatury i sprzętu wchodzącego w skład wyposażenia, o którym mowa w ust. 1, wynikających z eksploatacji, dla realizacji przedmiotu umowy oraz materiałów medycznych niezbędnych do wykonania przedmiotu umowy,</w:t>
      </w:r>
    </w:p>
    <w:p w14:paraId="609CA7F3" w14:textId="77777777" w:rsidR="00343497" w:rsidRPr="00BC330D" w:rsidRDefault="00343497" w:rsidP="00BC330D">
      <w:pPr>
        <w:numPr>
          <w:ilvl w:val="0"/>
          <w:numId w:val="48"/>
        </w:numPr>
        <w:suppressAutoHyphens/>
        <w:spacing w:line="100" w:lineRule="atLeast"/>
        <w:jc w:val="both"/>
        <w:rPr>
          <w:rFonts w:ascii="Arial" w:hAnsi="Arial" w:cs="Arial"/>
          <w:sz w:val="22"/>
          <w:szCs w:val="22"/>
        </w:rPr>
      </w:pPr>
      <w:r w:rsidRPr="00BC330D">
        <w:rPr>
          <w:rFonts w:ascii="Arial" w:hAnsi="Arial" w:cs="Arial"/>
          <w:sz w:val="22"/>
          <w:szCs w:val="22"/>
        </w:rPr>
        <w:t>związane z zapewnieniem porządku i czystości w udostępnionych pomieszczeniach.</w:t>
      </w:r>
    </w:p>
    <w:p w14:paraId="74E3FED9" w14:textId="2C588415" w:rsidR="00343497" w:rsidRPr="00BC330D" w:rsidRDefault="00343497" w:rsidP="00852A22">
      <w:pPr>
        <w:numPr>
          <w:ilvl w:val="0"/>
          <w:numId w:val="46"/>
        </w:numPr>
        <w:suppressAutoHyphens/>
        <w:spacing w:line="100" w:lineRule="atLeast"/>
        <w:jc w:val="both"/>
        <w:rPr>
          <w:rFonts w:ascii="Arial" w:hAnsi="Arial" w:cs="Arial"/>
          <w:sz w:val="22"/>
          <w:szCs w:val="22"/>
        </w:rPr>
      </w:pPr>
      <w:r w:rsidRPr="00BC330D">
        <w:rPr>
          <w:rFonts w:ascii="Arial" w:hAnsi="Arial" w:cs="Arial"/>
          <w:sz w:val="22"/>
          <w:szCs w:val="22"/>
        </w:rPr>
        <w:t>Udzielający zamówienia  na swój koszt:</w:t>
      </w:r>
    </w:p>
    <w:p w14:paraId="69B4C869" w14:textId="14420C75" w:rsidR="00343497" w:rsidRPr="00BC330D" w:rsidRDefault="00343497" w:rsidP="00BC330D">
      <w:pPr>
        <w:pStyle w:val="Akapitzlist"/>
        <w:numPr>
          <w:ilvl w:val="0"/>
          <w:numId w:val="49"/>
        </w:numPr>
        <w:jc w:val="both"/>
        <w:rPr>
          <w:rFonts w:ascii="Arial" w:hAnsi="Arial" w:cs="Arial"/>
          <w:sz w:val="22"/>
          <w:szCs w:val="22"/>
        </w:rPr>
      </w:pPr>
      <w:r w:rsidRPr="00BC330D">
        <w:rPr>
          <w:rFonts w:ascii="Arial" w:hAnsi="Arial" w:cs="Arial"/>
          <w:sz w:val="22"/>
          <w:szCs w:val="22"/>
        </w:rPr>
        <w:t>zapewnia Przyjmującemu zamówienie bieżące zaopatrzenie w leki, materiały medyczne, preparaty diagnostyczne i inne materiały niezbędne do bieżącej realizacji przedmiotu umowy, zgodnie z zapotrzebowaniem realizowanym według zasad obowiązujących u Udzielającego zamówienie;</w:t>
      </w:r>
    </w:p>
    <w:p w14:paraId="57794E77" w14:textId="316A814B" w:rsidR="00343497" w:rsidRPr="00BC330D" w:rsidRDefault="00343497" w:rsidP="00BC330D">
      <w:pPr>
        <w:pStyle w:val="Akapitzlist"/>
        <w:numPr>
          <w:ilvl w:val="0"/>
          <w:numId w:val="49"/>
        </w:numPr>
        <w:jc w:val="both"/>
        <w:rPr>
          <w:rFonts w:ascii="Arial" w:hAnsi="Arial" w:cs="Arial"/>
          <w:sz w:val="22"/>
          <w:szCs w:val="22"/>
        </w:rPr>
      </w:pPr>
      <w:r w:rsidRPr="00BC330D">
        <w:rPr>
          <w:rFonts w:ascii="Arial" w:hAnsi="Arial" w:cs="Arial"/>
          <w:sz w:val="22"/>
          <w:szCs w:val="22"/>
        </w:rPr>
        <w:t>zapewnia bieżące dostawy energii elektrycznej i cieplnej, ciepłej i zimnej wody, środki czystości, zewnętrzną linie telefoniczną dla celów realizacji umowy oraz bieżące sprzątanie pomieszczeń, w których realizowany jest przedmiot umowy.</w:t>
      </w:r>
    </w:p>
    <w:p w14:paraId="63C421C4" w14:textId="366C38E6" w:rsidR="00343497" w:rsidRPr="00BC330D" w:rsidRDefault="00343497" w:rsidP="00BC330D">
      <w:pPr>
        <w:ind w:left="284" w:hanging="284"/>
        <w:jc w:val="both"/>
        <w:rPr>
          <w:rFonts w:ascii="Arial" w:hAnsi="Arial" w:cs="Arial"/>
          <w:sz w:val="22"/>
          <w:szCs w:val="22"/>
        </w:rPr>
      </w:pPr>
      <w:r w:rsidRPr="00BC330D">
        <w:rPr>
          <w:rFonts w:ascii="Arial" w:hAnsi="Arial" w:cs="Arial"/>
          <w:sz w:val="22"/>
          <w:szCs w:val="22"/>
        </w:rPr>
        <w:t>4. Przyjmującemu zamówienie  nie wolno używać rzeczy Udzielającego zamówienie we własnym interesie, w tym w szczególności do prowadzenia działalności gospodarczej nie objętej przedmiotem niniejszej umowy  lub w innym celu niż wynika to z  umowy.</w:t>
      </w:r>
    </w:p>
    <w:p w14:paraId="765043AD" w14:textId="79A2AE0E" w:rsidR="00343497" w:rsidRPr="00BC330D" w:rsidRDefault="00343497" w:rsidP="00BC330D">
      <w:pPr>
        <w:numPr>
          <w:ilvl w:val="0"/>
          <w:numId w:val="47"/>
        </w:numPr>
        <w:tabs>
          <w:tab w:val="left" w:pos="284"/>
        </w:tabs>
        <w:suppressAutoHyphens/>
        <w:spacing w:line="100" w:lineRule="atLeast"/>
        <w:ind w:left="284" w:hanging="284"/>
        <w:jc w:val="both"/>
        <w:rPr>
          <w:rFonts w:ascii="Arial" w:hAnsi="Arial" w:cs="Arial"/>
          <w:sz w:val="22"/>
          <w:szCs w:val="22"/>
        </w:rPr>
      </w:pPr>
      <w:r w:rsidRPr="00BC330D">
        <w:rPr>
          <w:rFonts w:ascii="Arial" w:hAnsi="Arial" w:cs="Arial"/>
          <w:sz w:val="22"/>
          <w:szCs w:val="22"/>
        </w:rPr>
        <w:t>Przyjmujący zamówienie  ma obowiązek natychmi</w:t>
      </w:r>
      <w:r w:rsidR="00BC330D">
        <w:rPr>
          <w:rFonts w:ascii="Arial" w:hAnsi="Arial" w:cs="Arial"/>
          <w:sz w:val="22"/>
          <w:szCs w:val="22"/>
        </w:rPr>
        <w:t xml:space="preserve">astowego powiadomienia </w:t>
      </w:r>
      <w:r w:rsidRPr="00BC330D">
        <w:rPr>
          <w:rFonts w:ascii="Arial" w:hAnsi="Arial" w:cs="Arial"/>
          <w:sz w:val="22"/>
          <w:szCs w:val="22"/>
        </w:rPr>
        <w:t xml:space="preserve">Udzielającego zamówienie o awariach sprzętu, który zagraża życiu pacjentów i dołożenia wszelkich starań w celu ograniczenia skutków awarii i innych zdarzeń niepożądanych. </w:t>
      </w:r>
    </w:p>
    <w:p w14:paraId="74B67837" w14:textId="77777777" w:rsidR="00BC330D" w:rsidRPr="00E939B1" w:rsidRDefault="00E95AF1" w:rsidP="00E95AF1">
      <w:pPr>
        <w:tabs>
          <w:tab w:val="left" w:pos="360"/>
        </w:tabs>
        <w:suppressAutoHyphens/>
        <w:ind w:left="3"/>
        <w:rPr>
          <w:rFonts w:ascii="Cambria" w:hAnsi="Cambria"/>
          <w:sz w:val="12"/>
          <w:szCs w:val="12"/>
        </w:rPr>
      </w:pPr>
      <w:r>
        <w:rPr>
          <w:rFonts w:ascii="Cambria" w:hAnsi="Cambria"/>
        </w:rPr>
        <w:t xml:space="preserve">                                                                      </w:t>
      </w:r>
    </w:p>
    <w:p w14:paraId="25DF0D62" w14:textId="172EC76D" w:rsidR="00E95AF1" w:rsidRPr="00B857D2" w:rsidRDefault="00E95AF1" w:rsidP="00BC330D">
      <w:pPr>
        <w:tabs>
          <w:tab w:val="left" w:pos="360"/>
        </w:tabs>
        <w:suppressAutoHyphens/>
        <w:ind w:left="3"/>
        <w:jc w:val="center"/>
        <w:rPr>
          <w:rFonts w:ascii="Arial" w:hAnsi="Arial" w:cs="Arial"/>
          <w:b/>
          <w:bCs/>
          <w:sz w:val="22"/>
          <w:szCs w:val="22"/>
        </w:rPr>
      </w:pPr>
      <w:r w:rsidRPr="00B857D2">
        <w:rPr>
          <w:rFonts w:ascii="Arial" w:hAnsi="Arial" w:cs="Arial"/>
          <w:b/>
          <w:bCs/>
          <w:sz w:val="22"/>
          <w:szCs w:val="22"/>
        </w:rPr>
        <w:t>§ 4</w:t>
      </w:r>
    </w:p>
    <w:p w14:paraId="2B7F1ED4" w14:textId="2A1DB6FE" w:rsidR="0030020C" w:rsidRPr="00BC330D" w:rsidRDefault="0030020C" w:rsidP="00BC330D">
      <w:pPr>
        <w:pStyle w:val="Akapitzlist"/>
        <w:numPr>
          <w:ilvl w:val="0"/>
          <w:numId w:val="27"/>
        </w:numPr>
        <w:tabs>
          <w:tab w:val="left" w:pos="284"/>
        </w:tabs>
        <w:suppressAutoHyphens/>
        <w:spacing w:line="100" w:lineRule="atLeast"/>
        <w:jc w:val="both"/>
        <w:rPr>
          <w:rFonts w:ascii="Arial" w:eastAsia="Calibri" w:hAnsi="Arial" w:cs="Arial"/>
          <w:sz w:val="22"/>
          <w:szCs w:val="22"/>
        </w:rPr>
      </w:pPr>
      <w:r w:rsidRPr="00BC330D">
        <w:rPr>
          <w:rFonts w:ascii="Arial" w:hAnsi="Arial" w:cs="Arial"/>
          <w:sz w:val="22"/>
          <w:szCs w:val="22"/>
        </w:rPr>
        <w:t xml:space="preserve">W ramach realizacji przedmiotu umowy Przyjmujący zamówienie zobowiązuje się do </w:t>
      </w:r>
      <w:r w:rsidR="0060450F" w:rsidRPr="00BC330D">
        <w:rPr>
          <w:rFonts w:ascii="Arial" w:eastAsia="Calibri" w:hAnsi="Arial" w:cs="Arial"/>
          <w:sz w:val="22"/>
          <w:szCs w:val="22"/>
        </w:rPr>
        <w:t>wykonywania czynności pielęgnacyjnych i zabiegowych</w:t>
      </w:r>
      <w:r w:rsidRPr="00BC330D">
        <w:rPr>
          <w:rFonts w:ascii="Arial" w:eastAsia="Calibri" w:hAnsi="Arial" w:cs="Arial"/>
          <w:sz w:val="22"/>
          <w:szCs w:val="22"/>
        </w:rPr>
        <w:t xml:space="preserve"> pacjentom w godzinach normalnej ordynacji, , a w przypadku nieobecności wskazania zastępcy uzgodnionego z </w:t>
      </w:r>
      <w:r w:rsidR="00857280" w:rsidRPr="00BC330D">
        <w:rPr>
          <w:rFonts w:ascii="Arial" w:hAnsi="Arial" w:cs="Arial"/>
          <w:sz w:val="22"/>
          <w:szCs w:val="22"/>
        </w:rPr>
        <w:t>Kierownikiem Przycho</w:t>
      </w:r>
      <w:r w:rsidRPr="00BC330D">
        <w:rPr>
          <w:rFonts w:ascii="Arial" w:hAnsi="Arial" w:cs="Arial"/>
          <w:sz w:val="22"/>
          <w:szCs w:val="22"/>
        </w:rPr>
        <w:t>dni;</w:t>
      </w:r>
    </w:p>
    <w:p w14:paraId="46CE7FC2" w14:textId="77777777" w:rsidR="0021428C" w:rsidRPr="00B857D2" w:rsidRDefault="0021428C" w:rsidP="00852A22">
      <w:pPr>
        <w:numPr>
          <w:ilvl w:val="0"/>
          <w:numId w:val="27"/>
        </w:numPr>
        <w:tabs>
          <w:tab w:val="clear" w:pos="360"/>
          <w:tab w:val="num" w:pos="284"/>
        </w:tabs>
        <w:ind w:left="284" w:hanging="284"/>
        <w:jc w:val="both"/>
        <w:rPr>
          <w:rFonts w:ascii="Arial" w:eastAsia="Calibri" w:hAnsi="Arial" w:cs="Arial"/>
          <w:bCs/>
          <w:sz w:val="22"/>
          <w:szCs w:val="22"/>
        </w:rPr>
      </w:pPr>
      <w:r w:rsidRPr="00B857D2">
        <w:rPr>
          <w:rFonts w:ascii="Arial" w:eastAsia="Calibri" w:hAnsi="Arial" w:cs="Arial"/>
          <w:bCs/>
          <w:sz w:val="22"/>
          <w:szCs w:val="22"/>
        </w:rPr>
        <w:lastRenderedPageBreak/>
        <w:t xml:space="preserve">Realizując przedmiot umowy </w:t>
      </w:r>
      <w:r w:rsidRPr="00B857D2">
        <w:rPr>
          <w:rFonts w:ascii="Arial" w:hAnsi="Arial" w:cs="Arial"/>
          <w:sz w:val="22"/>
          <w:szCs w:val="22"/>
        </w:rPr>
        <w:t xml:space="preserve">Przyjmujący zamówienie </w:t>
      </w:r>
      <w:r w:rsidRPr="00B857D2">
        <w:rPr>
          <w:rFonts w:ascii="Arial" w:eastAsia="Calibri" w:hAnsi="Arial" w:cs="Arial"/>
          <w:bCs/>
          <w:sz w:val="22"/>
          <w:szCs w:val="22"/>
        </w:rPr>
        <w:t xml:space="preserve">zobowiązuje się w szczególności do: </w:t>
      </w:r>
    </w:p>
    <w:p w14:paraId="7B082005" w14:textId="61D453C1" w:rsidR="0021428C" w:rsidRPr="00B857D2" w:rsidRDefault="0060450F" w:rsidP="00852A22">
      <w:pPr>
        <w:numPr>
          <w:ilvl w:val="0"/>
          <w:numId w:val="36"/>
        </w:numPr>
        <w:tabs>
          <w:tab w:val="left" w:pos="709"/>
        </w:tabs>
        <w:ind w:left="567" w:hanging="283"/>
        <w:jc w:val="both"/>
        <w:rPr>
          <w:rFonts w:ascii="Arial" w:eastAsia="Calibri" w:hAnsi="Arial" w:cs="Arial"/>
          <w:bCs/>
          <w:sz w:val="22"/>
          <w:szCs w:val="22"/>
        </w:rPr>
      </w:pPr>
      <w:r>
        <w:rPr>
          <w:rFonts w:ascii="Arial" w:eastAsia="Calibri" w:hAnsi="Arial" w:cs="Arial"/>
          <w:bCs/>
          <w:sz w:val="22"/>
          <w:szCs w:val="22"/>
        </w:rPr>
        <w:t xml:space="preserve">Wykonywania czynności </w:t>
      </w:r>
      <w:r w:rsidR="00E06682">
        <w:rPr>
          <w:rFonts w:ascii="Arial" w:eastAsia="Calibri" w:hAnsi="Arial" w:cs="Arial"/>
          <w:bCs/>
          <w:sz w:val="22"/>
          <w:szCs w:val="22"/>
        </w:rPr>
        <w:t>pielęgnacyjnych i zabiegowych</w:t>
      </w:r>
      <w:r w:rsidR="0021428C" w:rsidRPr="00B857D2">
        <w:rPr>
          <w:rFonts w:ascii="Arial" w:eastAsia="Calibri" w:hAnsi="Arial" w:cs="Arial"/>
          <w:bCs/>
          <w:sz w:val="22"/>
          <w:szCs w:val="22"/>
        </w:rPr>
        <w:t xml:space="preserve"> zgodnie z zasadami wiedzy medycznej oraz obowiązującymi standardami z zachowaniem należytej staranności oraz zgodnie z zasadami etyki zawodowej, </w:t>
      </w:r>
    </w:p>
    <w:p w14:paraId="01C16B43" w14:textId="2DD05A15" w:rsidR="0021428C" w:rsidRPr="00B857D2" w:rsidRDefault="0021428C" w:rsidP="00852A22">
      <w:pPr>
        <w:numPr>
          <w:ilvl w:val="0"/>
          <w:numId w:val="36"/>
        </w:numPr>
        <w:tabs>
          <w:tab w:val="left" w:pos="709"/>
        </w:tabs>
        <w:ind w:left="567" w:hanging="283"/>
        <w:jc w:val="both"/>
        <w:rPr>
          <w:rFonts w:ascii="Arial" w:eastAsia="Calibri" w:hAnsi="Arial" w:cs="Arial"/>
          <w:bCs/>
          <w:sz w:val="22"/>
          <w:szCs w:val="22"/>
        </w:rPr>
      </w:pPr>
      <w:r w:rsidRPr="00B857D2">
        <w:rPr>
          <w:rFonts w:ascii="Arial" w:eastAsia="Calibri" w:hAnsi="Arial" w:cs="Arial"/>
          <w:bCs/>
          <w:sz w:val="22"/>
          <w:szCs w:val="22"/>
        </w:rPr>
        <w:t xml:space="preserve">przestrzegania w ramach warunków realizacji przedmiotu umowy zapewnionych przez Udzielającego zamówienia praw pacjentów określonych w ustawie z dnia 6 listopada 2008 r. o prawach pacjenta i Rzeczniku Praw Pacjenta </w:t>
      </w:r>
      <w:r w:rsidRPr="00B857D2">
        <w:rPr>
          <w:rFonts w:ascii="Arial" w:hAnsi="Arial" w:cs="Arial"/>
          <w:sz w:val="22"/>
          <w:szCs w:val="22"/>
        </w:rPr>
        <w:t>(t.</w:t>
      </w:r>
      <w:r w:rsidR="00123929" w:rsidRPr="00B857D2">
        <w:rPr>
          <w:rFonts w:ascii="Arial" w:hAnsi="Arial" w:cs="Arial"/>
          <w:sz w:val="22"/>
          <w:szCs w:val="22"/>
        </w:rPr>
        <w:t xml:space="preserve"> </w:t>
      </w:r>
      <w:r w:rsidRPr="00B857D2">
        <w:rPr>
          <w:rFonts w:ascii="Arial" w:hAnsi="Arial" w:cs="Arial"/>
          <w:sz w:val="22"/>
          <w:szCs w:val="22"/>
        </w:rPr>
        <w:t>j. Dz. U. z 2020 r.  poz. 849 ze zmianami)</w:t>
      </w:r>
      <w:r w:rsidRPr="00B857D2">
        <w:rPr>
          <w:rFonts w:ascii="Arial" w:eastAsia="Calibri" w:hAnsi="Arial" w:cs="Arial"/>
          <w:bCs/>
          <w:sz w:val="22"/>
          <w:szCs w:val="22"/>
        </w:rPr>
        <w:t>;</w:t>
      </w:r>
    </w:p>
    <w:p w14:paraId="743C9E29" w14:textId="60A60271" w:rsidR="0021428C" w:rsidRPr="00B857D2" w:rsidRDefault="0021428C" w:rsidP="00852A22">
      <w:pPr>
        <w:numPr>
          <w:ilvl w:val="0"/>
          <w:numId w:val="36"/>
        </w:numPr>
        <w:tabs>
          <w:tab w:val="left" w:pos="709"/>
        </w:tabs>
        <w:ind w:left="567" w:hanging="283"/>
        <w:jc w:val="both"/>
        <w:rPr>
          <w:rFonts w:ascii="Arial" w:eastAsia="Calibri" w:hAnsi="Arial" w:cs="Arial"/>
          <w:bCs/>
          <w:sz w:val="22"/>
          <w:szCs w:val="22"/>
        </w:rPr>
      </w:pPr>
      <w:r w:rsidRPr="00B857D2">
        <w:rPr>
          <w:rFonts w:ascii="Arial" w:eastAsia="Calibri" w:hAnsi="Arial" w:cs="Arial"/>
          <w:bCs/>
          <w:sz w:val="22"/>
          <w:szCs w:val="22"/>
        </w:rPr>
        <w:t>podejmowania i prowadzenia działań mających na celu zapewnienie należyt</w:t>
      </w:r>
      <w:r w:rsidR="0060450F">
        <w:rPr>
          <w:rFonts w:ascii="Arial" w:eastAsia="Calibri" w:hAnsi="Arial" w:cs="Arial"/>
          <w:bCs/>
          <w:sz w:val="22"/>
          <w:szCs w:val="22"/>
        </w:rPr>
        <w:t>ej jakości wykonywanych czynności</w:t>
      </w:r>
      <w:r w:rsidRPr="00B857D2">
        <w:rPr>
          <w:rFonts w:ascii="Arial" w:eastAsia="Calibri" w:hAnsi="Arial" w:cs="Arial"/>
          <w:bCs/>
          <w:sz w:val="22"/>
          <w:szCs w:val="22"/>
        </w:rPr>
        <w:t xml:space="preserve">; </w:t>
      </w:r>
    </w:p>
    <w:p w14:paraId="32B1D143" w14:textId="360E70D2" w:rsidR="0021428C" w:rsidRPr="00B857D2" w:rsidRDefault="0021428C" w:rsidP="00852A22">
      <w:pPr>
        <w:numPr>
          <w:ilvl w:val="0"/>
          <w:numId w:val="36"/>
        </w:numPr>
        <w:tabs>
          <w:tab w:val="left" w:pos="709"/>
        </w:tabs>
        <w:ind w:left="567" w:hanging="283"/>
        <w:jc w:val="both"/>
        <w:rPr>
          <w:rFonts w:ascii="Arial" w:eastAsia="Calibri" w:hAnsi="Arial" w:cs="Arial"/>
          <w:bCs/>
          <w:sz w:val="22"/>
          <w:szCs w:val="22"/>
        </w:rPr>
      </w:pPr>
      <w:r w:rsidRPr="00B857D2">
        <w:rPr>
          <w:rFonts w:ascii="Arial" w:eastAsia="Calibri" w:hAnsi="Arial" w:cs="Arial"/>
          <w:bCs/>
          <w:sz w:val="22"/>
          <w:szCs w:val="22"/>
        </w:rPr>
        <w:t>ścisłej współpracy z innymi osobami udzielającymi równocześnie świadczeń zdrowotnych i wykon</w:t>
      </w:r>
      <w:r w:rsidR="00E95AF1">
        <w:rPr>
          <w:rFonts w:ascii="Arial" w:eastAsia="Calibri" w:hAnsi="Arial" w:cs="Arial"/>
          <w:bCs/>
          <w:sz w:val="22"/>
          <w:szCs w:val="22"/>
        </w:rPr>
        <w:t>ującymi czynności pielęgnacyjne</w:t>
      </w:r>
      <w:r w:rsidRPr="00B857D2">
        <w:rPr>
          <w:rFonts w:ascii="Arial" w:eastAsia="Calibri" w:hAnsi="Arial" w:cs="Arial"/>
          <w:bCs/>
          <w:sz w:val="22"/>
          <w:szCs w:val="22"/>
        </w:rPr>
        <w:t>, związane z ich udzielaniem w Zakładzie Leczniczym SZPZLO,</w:t>
      </w:r>
    </w:p>
    <w:p w14:paraId="6AB5C916" w14:textId="77777777" w:rsidR="0021428C" w:rsidRPr="00B857D2" w:rsidRDefault="0021428C" w:rsidP="00852A22">
      <w:pPr>
        <w:numPr>
          <w:ilvl w:val="0"/>
          <w:numId w:val="36"/>
        </w:numPr>
        <w:tabs>
          <w:tab w:val="left" w:pos="709"/>
        </w:tabs>
        <w:ind w:left="567" w:hanging="283"/>
        <w:jc w:val="both"/>
        <w:rPr>
          <w:rFonts w:ascii="Arial" w:eastAsia="Calibri" w:hAnsi="Arial" w:cs="Arial"/>
          <w:bCs/>
          <w:sz w:val="22"/>
          <w:szCs w:val="22"/>
        </w:rPr>
      </w:pPr>
      <w:r w:rsidRPr="00B857D2">
        <w:rPr>
          <w:rFonts w:ascii="Arial" w:eastAsia="Calibri" w:hAnsi="Arial" w:cs="Arial"/>
          <w:bCs/>
          <w:sz w:val="22"/>
          <w:szCs w:val="22"/>
        </w:rPr>
        <w:t>zachowania w tajemnicy wszelkich informacji uzyskanych w związku z realizacją niniejszej umowy oraz przestrzegania przepisów dotyczących ochrony informacji niejawnych i ochrony danych osobowych;</w:t>
      </w:r>
    </w:p>
    <w:p w14:paraId="5AF03159" w14:textId="77777777" w:rsidR="0021428C" w:rsidRPr="00B857D2" w:rsidRDefault="0021428C" w:rsidP="00852A22">
      <w:pPr>
        <w:numPr>
          <w:ilvl w:val="0"/>
          <w:numId w:val="36"/>
        </w:numPr>
        <w:tabs>
          <w:tab w:val="left" w:pos="709"/>
        </w:tabs>
        <w:ind w:left="567" w:hanging="283"/>
        <w:jc w:val="both"/>
        <w:rPr>
          <w:rFonts w:ascii="Arial" w:eastAsia="Calibri" w:hAnsi="Arial" w:cs="Arial"/>
          <w:bCs/>
          <w:sz w:val="22"/>
          <w:szCs w:val="22"/>
        </w:rPr>
      </w:pPr>
      <w:r w:rsidRPr="00B857D2">
        <w:rPr>
          <w:rFonts w:ascii="Arial" w:eastAsia="Calibri" w:hAnsi="Arial" w:cs="Arial"/>
          <w:bCs/>
          <w:sz w:val="22"/>
          <w:szCs w:val="22"/>
        </w:rPr>
        <w:t xml:space="preserve">poddania się kontroli prowadzonej w zakresie realizacji przedmiotu umowy w imieniu Udzielającego zamówienia przez Kierownika Poradni, </w:t>
      </w:r>
      <w:r w:rsidRPr="00B857D2">
        <w:rPr>
          <w:rFonts w:ascii="Arial" w:hAnsi="Arial" w:cs="Arial"/>
          <w:sz w:val="22"/>
          <w:szCs w:val="22"/>
        </w:rPr>
        <w:t>Pełnomocnika ds. świadczeń zdrowotnych</w:t>
      </w:r>
      <w:r w:rsidRPr="00B857D2">
        <w:rPr>
          <w:rFonts w:ascii="Arial" w:eastAsia="Calibri" w:hAnsi="Arial" w:cs="Arial"/>
          <w:bCs/>
          <w:sz w:val="22"/>
          <w:szCs w:val="22"/>
        </w:rPr>
        <w:t xml:space="preserve"> lub Narodowy Fundusz Zdrowia, a także stosowania się do ich zaleceń </w:t>
      </w:r>
      <w:r w:rsidRPr="00B857D2">
        <w:rPr>
          <w:rFonts w:ascii="Arial" w:eastAsia="Calibri" w:hAnsi="Arial" w:cs="Arial"/>
          <w:bCs/>
          <w:sz w:val="22"/>
          <w:szCs w:val="22"/>
        </w:rPr>
        <w:br/>
        <w:t xml:space="preserve">i wskazań wydanych w wyniku przeprowadzonej  kontroli. </w:t>
      </w:r>
    </w:p>
    <w:p w14:paraId="0B8CEF75" w14:textId="77777777" w:rsidR="00CE49E1" w:rsidRPr="00E939B1" w:rsidRDefault="00CE49E1" w:rsidP="00E939B1">
      <w:pPr>
        <w:tabs>
          <w:tab w:val="left" w:pos="284"/>
        </w:tabs>
        <w:suppressAutoHyphens/>
        <w:rPr>
          <w:rFonts w:ascii="Arial" w:hAnsi="Arial" w:cs="Arial"/>
          <w:b/>
          <w:bCs/>
          <w:sz w:val="16"/>
          <w:szCs w:val="16"/>
        </w:rPr>
      </w:pPr>
    </w:p>
    <w:p w14:paraId="4A8EFA7B" w14:textId="6265A390" w:rsidR="001F2B08" w:rsidRPr="00B857D2" w:rsidRDefault="00E06682" w:rsidP="001F2B08">
      <w:pPr>
        <w:tabs>
          <w:tab w:val="left" w:pos="284"/>
        </w:tabs>
        <w:suppressAutoHyphens/>
        <w:jc w:val="center"/>
        <w:rPr>
          <w:rFonts w:ascii="Arial" w:hAnsi="Arial" w:cs="Arial"/>
          <w:b/>
          <w:bCs/>
          <w:sz w:val="22"/>
          <w:szCs w:val="22"/>
        </w:rPr>
      </w:pPr>
      <w:r>
        <w:rPr>
          <w:rFonts w:ascii="Arial" w:hAnsi="Arial" w:cs="Arial"/>
          <w:b/>
          <w:bCs/>
          <w:sz w:val="22"/>
          <w:szCs w:val="22"/>
        </w:rPr>
        <w:t>§ 5</w:t>
      </w:r>
    </w:p>
    <w:p w14:paraId="6A2C113B" w14:textId="77777777" w:rsidR="001F2B08" w:rsidRPr="00B857D2" w:rsidRDefault="001F2B08" w:rsidP="001F2B08">
      <w:pPr>
        <w:jc w:val="both"/>
        <w:rPr>
          <w:rFonts w:ascii="Arial" w:hAnsi="Arial" w:cs="Arial"/>
          <w:sz w:val="22"/>
          <w:szCs w:val="22"/>
        </w:rPr>
      </w:pPr>
      <w:r w:rsidRPr="00B857D2">
        <w:rPr>
          <w:rFonts w:ascii="Arial" w:hAnsi="Arial" w:cs="Arial"/>
          <w:sz w:val="22"/>
          <w:szCs w:val="22"/>
        </w:rPr>
        <w:t>W trakcie trwania Umowy Przyjmujący zamówienie we własnym zakresie i na własny koszt zaopatruje się w odzież i obuwie ochronne, zgodnie z wymogami bezpieczeństwa i higieny pracy oraz zobowiązuje się do noszenia identyfikatora dostarczonego przez Udzielającego zamówienia.</w:t>
      </w:r>
    </w:p>
    <w:p w14:paraId="379DE864" w14:textId="77777777" w:rsidR="001F2B08" w:rsidRPr="00B857D2" w:rsidRDefault="001F2B08" w:rsidP="001F2B08">
      <w:pPr>
        <w:tabs>
          <w:tab w:val="left" w:pos="284"/>
        </w:tabs>
        <w:suppressAutoHyphens/>
        <w:rPr>
          <w:rFonts w:ascii="Arial" w:hAnsi="Arial" w:cs="Arial"/>
          <w:sz w:val="12"/>
          <w:szCs w:val="12"/>
        </w:rPr>
      </w:pPr>
    </w:p>
    <w:p w14:paraId="3FE903A5" w14:textId="5093BB49" w:rsidR="001F2B08" w:rsidRPr="00B857D2" w:rsidRDefault="00E06682" w:rsidP="001F2B08">
      <w:pPr>
        <w:tabs>
          <w:tab w:val="left" w:pos="0"/>
        </w:tabs>
        <w:suppressAutoHyphens/>
        <w:jc w:val="center"/>
        <w:rPr>
          <w:rFonts w:ascii="Arial" w:hAnsi="Arial" w:cs="Arial"/>
          <w:b/>
          <w:bCs/>
          <w:sz w:val="22"/>
          <w:szCs w:val="22"/>
        </w:rPr>
      </w:pPr>
      <w:r>
        <w:rPr>
          <w:rFonts w:ascii="Arial" w:hAnsi="Arial" w:cs="Arial"/>
          <w:b/>
          <w:bCs/>
          <w:sz w:val="22"/>
          <w:szCs w:val="22"/>
        </w:rPr>
        <w:t>§ 6</w:t>
      </w:r>
    </w:p>
    <w:p w14:paraId="693D9712" w14:textId="77777777" w:rsidR="001F2B08" w:rsidRPr="00B857D2" w:rsidRDefault="001F2B08" w:rsidP="00852A22">
      <w:pPr>
        <w:numPr>
          <w:ilvl w:val="1"/>
          <w:numId w:val="30"/>
        </w:numPr>
        <w:tabs>
          <w:tab w:val="clear" w:pos="360"/>
          <w:tab w:val="left" w:pos="284"/>
        </w:tabs>
        <w:ind w:left="284" w:hanging="284"/>
        <w:jc w:val="both"/>
        <w:rPr>
          <w:rFonts w:ascii="Arial" w:hAnsi="Arial" w:cs="Arial"/>
          <w:sz w:val="22"/>
          <w:szCs w:val="22"/>
          <w:lang w:val="x-none" w:eastAsia="x-none"/>
        </w:rPr>
      </w:pPr>
      <w:r w:rsidRPr="00B857D2">
        <w:rPr>
          <w:rFonts w:ascii="Arial" w:hAnsi="Arial" w:cs="Arial"/>
          <w:sz w:val="22"/>
          <w:szCs w:val="22"/>
          <w:lang w:val="x-none" w:eastAsia="x-none"/>
        </w:rPr>
        <w:t xml:space="preserve">W przypadku stwierdzenia przez </w:t>
      </w:r>
      <w:r w:rsidRPr="00B857D2">
        <w:rPr>
          <w:rFonts w:ascii="Arial" w:hAnsi="Arial" w:cs="Arial"/>
          <w:sz w:val="22"/>
          <w:szCs w:val="22"/>
          <w:lang w:eastAsia="x-none"/>
        </w:rPr>
        <w:t xml:space="preserve">Kierownika Przychodni </w:t>
      </w:r>
      <w:r w:rsidRPr="00B857D2">
        <w:rPr>
          <w:rFonts w:ascii="Arial" w:hAnsi="Arial" w:cs="Arial"/>
          <w:sz w:val="22"/>
          <w:szCs w:val="22"/>
          <w:lang w:val="x-none" w:eastAsia="x-none"/>
        </w:rPr>
        <w:t xml:space="preserve">lub </w:t>
      </w:r>
      <w:r w:rsidRPr="00B857D2">
        <w:rPr>
          <w:rFonts w:ascii="Arial" w:hAnsi="Arial" w:cs="Arial"/>
          <w:sz w:val="22"/>
          <w:szCs w:val="22"/>
        </w:rPr>
        <w:t>Udzielającego zamówienia</w:t>
      </w:r>
      <w:r w:rsidRPr="00B857D2">
        <w:rPr>
          <w:rFonts w:ascii="Arial" w:hAnsi="Arial" w:cs="Arial"/>
          <w:sz w:val="22"/>
          <w:szCs w:val="22"/>
          <w:lang w:val="x-none" w:eastAsia="x-none"/>
        </w:rPr>
        <w:t xml:space="preserve"> </w:t>
      </w:r>
      <w:r w:rsidRPr="00B857D2">
        <w:rPr>
          <w:rFonts w:ascii="Arial" w:hAnsi="Arial" w:cs="Arial"/>
          <w:sz w:val="22"/>
          <w:szCs w:val="22"/>
          <w:lang w:eastAsia="x-none"/>
        </w:rPr>
        <w:t xml:space="preserve">zawinionego </w:t>
      </w:r>
      <w:r w:rsidRPr="00B857D2">
        <w:rPr>
          <w:rFonts w:ascii="Arial" w:hAnsi="Arial" w:cs="Arial"/>
          <w:sz w:val="22"/>
          <w:szCs w:val="22"/>
          <w:lang w:val="x-none" w:eastAsia="x-none"/>
        </w:rPr>
        <w:t xml:space="preserve">naruszenia przez </w:t>
      </w:r>
      <w:r w:rsidRPr="00B857D2">
        <w:rPr>
          <w:rFonts w:ascii="Arial" w:hAnsi="Arial" w:cs="Arial"/>
          <w:sz w:val="22"/>
          <w:szCs w:val="22"/>
          <w:lang w:eastAsia="x-none"/>
        </w:rPr>
        <w:t>Przyjmującego zamówienie</w:t>
      </w:r>
      <w:r w:rsidRPr="00B857D2">
        <w:rPr>
          <w:rFonts w:ascii="Arial" w:hAnsi="Arial" w:cs="Arial"/>
          <w:sz w:val="22"/>
          <w:szCs w:val="22"/>
          <w:lang w:val="x-none" w:eastAsia="x-none"/>
        </w:rPr>
        <w:t xml:space="preserve"> ustalonych zasad realizacji przedmiotu umowy, tj.:</w:t>
      </w:r>
    </w:p>
    <w:p w14:paraId="7AD98E56" w14:textId="77777777" w:rsidR="001F2B08" w:rsidRPr="00B857D2" w:rsidRDefault="001F2B08" w:rsidP="00852A22">
      <w:pPr>
        <w:numPr>
          <w:ilvl w:val="0"/>
          <w:numId w:val="31"/>
        </w:numPr>
        <w:tabs>
          <w:tab w:val="clear" w:pos="720"/>
          <w:tab w:val="num" w:pos="567"/>
        </w:tabs>
        <w:ind w:left="567" w:hanging="283"/>
        <w:jc w:val="both"/>
        <w:rPr>
          <w:rFonts w:ascii="Arial" w:hAnsi="Arial" w:cs="Arial"/>
          <w:sz w:val="22"/>
          <w:szCs w:val="22"/>
          <w:lang w:val="x-none" w:eastAsia="x-none"/>
        </w:rPr>
      </w:pPr>
      <w:r w:rsidRPr="00B857D2">
        <w:rPr>
          <w:rFonts w:ascii="Arial" w:hAnsi="Arial" w:cs="Arial"/>
          <w:sz w:val="22"/>
          <w:szCs w:val="22"/>
          <w:lang w:eastAsia="x-none"/>
        </w:rPr>
        <w:t>b</w:t>
      </w:r>
      <w:r w:rsidRPr="00B857D2">
        <w:rPr>
          <w:rFonts w:ascii="Arial" w:hAnsi="Arial" w:cs="Arial"/>
          <w:sz w:val="22"/>
          <w:szCs w:val="22"/>
          <w:lang w:val="x-none" w:eastAsia="x-none"/>
        </w:rPr>
        <w:t>raku</w:t>
      </w:r>
      <w:r w:rsidRPr="00B857D2">
        <w:rPr>
          <w:rFonts w:ascii="Arial" w:hAnsi="Arial" w:cs="Arial"/>
          <w:sz w:val="22"/>
          <w:szCs w:val="22"/>
          <w:lang w:eastAsia="x-none"/>
        </w:rPr>
        <w:t xml:space="preserve"> </w:t>
      </w:r>
      <w:r w:rsidRPr="00B857D2">
        <w:rPr>
          <w:rFonts w:ascii="Arial" w:hAnsi="Arial" w:cs="Arial"/>
          <w:sz w:val="22"/>
          <w:szCs w:val="22"/>
          <w:lang w:val="x-none" w:eastAsia="x-none"/>
        </w:rPr>
        <w:t>lub niedbałego i niezgodnego z przyjętymi standardami prowadzenia dokumentacji medycznej pacjenta,</w:t>
      </w:r>
    </w:p>
    <w:p w14:paraId="073682AA" w14:textId="77777777" w:rsidR="001F2B08" w:rsidRPr="00B857D2" w:rsidRDefault="001F2B08" w:rsidP="00852A22">
      <w:pPr>
        <w:numPr>
          <w:ilvl w:val="0"/>
          <w:numId w:val="31"/>
        </w:numPr>
        <w:tabs>
          <w:tab w:val="clear" w:pos="720"/>
          <w:tab w:val="num" w:pos="567"/>
        </w:tabs>
        <w:ind w:left="567" w:hanging="283"/>
        <w:jc w:val="both"/>
        <w:rPr>
          <w:rFonts w:ascii="Arial" w:hAnsi="Arial" w:cs="Arial"/>
          <w:sz w:val="22"/>
          <w:szCs w:val="22"/>
          <w:lang w:val="x-none" w:eastAsia="x-none"/>
        </w:rPr>
      </w:pPr>
      <w:r w:rsidRPr="00B857D2">
        <w:rPr>
          <w:rFonts w:ascii="Arial" w:hAnsi="Arial" w:cs="Arial"/>
          <w:sz w:val="22"/>
          <w:szCs w:val="22"/>
          <w:lang w:val="x-none" w:eastAsia="x-none"/>
        </w:rPr>
        <w:t>wykonywania zabiegów niezgodnych z posiadanymi uprawnieniami poświadczonymi odpowiednim dyplomem, z zastrzeżeniem przypadków dopuszczonych obowiązującymi przepisami prawa;</w:t>
      </w:r>
    </w:p>
    <w:p w14:paraId="513F6C54" w14:textId="77777777" w:rsidR="001F2B08" w:rsidRPr="00B857D2" w:rsidRDefault="001F2B08" w:rsidP="00852A22">
      <w:pPr>
        <w:numPr>
          <w:ilvl w:val="0"/>
          <w:numId w:val="31"/>
        </w:numPr>
        <w:tabs>
          <w:tab w:val="clear" w:pos="720"/>
          <w:tab w:val="num" w:pos="567"/>
        </w:tabs>
        <w:ind w:left="567" w:hanging="283"/>
        <w:jc w:val="both"/>
        <w:rPr>
          <w:rFonts w:ascii="Arial" w:hAnsi="Arial" w:cs="Arial"/>
          <w:sz w:val="22"/>
          <w:szCs w:val="22"/>
          <w:lang w:val="x-none" w:eastAsia="x-none"/>
        </w:rPr>
      </w:pPr>
      <w:r w:rsidRPr="00B857D2">
        <w:rPr>
          <w:rFonts w:ascii="Arial" w:hAnsi="Arial" w:cs="Arial"/>
          <w:sz w:val="22"/>
          <w:szCs w:val="22"/>
          <w:lang w:val="x-none" w:eastAsia="x-none"/>
        </w:rPr>
        <w:t xml:space="preserve">nieprzestrzegania wewnętrznych procedur przyjętych w </w:t>
      </w:r>
      <w:r w:rsidRPr="00B857D2">
        <w:rPr>
          <w:rFonts w:ascii="Arial" w:hAnsi="Arial" w:cs="Arial"/>
          <w:sz w:val="22"/>
          <w:szCs w:val="22"/>
          <w:lang w:eastAsia="x-none"/>
        </w:rPr>
        <w:t>Zakładach Leczniczych</w:t>
      </w:r>
      <w:r w:rsidRPr="00B857D2">
        <w:rPr>
          <w:rFonts w:ascii="Arial" w:hAnsi="Arial" w:cs="Arial"/>
          <w:sz w:val="22"/>
          <w:szCs w:val="22"/>
          <w:lang w:val="x-none" w:eastAsia="x-none"/>
        </w:rPr>
        <w:t xml:space="preserve"> S</w:t>
      </w:r>
      <w:r w:rsidRPr="00B857D2">
        <w:rPr>
          <w:rFonts w:ascii="Arial" w:hAnsi="Arial" w:cs="Arial"/>
          <w:sz w:val="22"/>
          <w:szCs w:val="22"/>
          <w:lang w:eastAsia="x-none"/>
        </w:rPr>
        <w:t xml:space="preserve">ZPZLO, </w:t>
      </w:r>
      <w:r w:rsidRPr="00B857D2">
        <w:rPr>
          <w:rFonts w:ascii="Arial" w:hAnsi="Arial" w:cs="Arial"/>
          <w:sz w:val="22"/>
          <w:szCs w:val="22"/>
          <w:lang w:val="x-none" w:eastAsia="x-none"/>
        </w:rPr>
        <w:t>decyzji</w:t>
      </w:r>
      <w:r w:rsidRPr="00B857D2">
        <w:rPr>
          <w:rFonts w:ascii="Arial" w:hAnsi="Arial" w:cs="Arial"/>
          <w:sz w:val="22"/>
          <w:szCs w:val="22"/>
          <w:lang w:eastAsia="x-none"/>
        </w:rPr>
        <w:t xml:space="preserve"> Kierownika Przychodni, dotyczących organizacji udzielania świadczeń objętych przedmiotem umowy, przepisów porządkowych wydawanych w SZPZLO albo zarządzeń Dyrektora SZPZLO</w:t>
      </w:r>
      <w:r w:rsidRPr="00B857D2">
        <w:rPr>
          <w:rFonts w:ascii="Arial" w:hAnsi="Arial" w:cs="Arial"/>
          <w:sz w:val="22"/>
          <w:szCs w:val="22"/>
          <w:lang w:val="x-none" w:eastAsia="x-none"/>
        </w:rPr>
        <w:t xml:space="preserve">, o których </w:t>
      </w:r>
      <w:r w:rsidRPr="00B857D2">
        <w:rPr>
          <w:rFonts w:ascii="Arial" w:hAnsi="Arial" w:cs="Arial"/>
          <w:sz w:val="22"/>
          <w:szCs w:val="22"/>
          <w:lang w:eastAsia="x-none"/>
        </w:rPr>
        <w:t>Przyjmujący zamówienie</w:t>
      </w:r>
      <w:r w:rsidRPr="00B857D2">
        <w:rPr>
          <w:rFonts w:ascii="Arial" w:hAnsi="Arial" w:cs="Arial"/>
          <w:sz w:val="22"/>
          <w:szCs w:val="22"/>
          <w:lang w:val="x-none" w:eastAsia="x-none"/>
        </w:rPr>
        <w:t xml:space="preserve"> został powiadomiony; </w:t>
      </w:r>
    </w:p>
    <w:p w14:paraId="092BB1AE" w14:textId="77777777" w:rsidR="001F2B08" w:rsidRPr="00B857D2" w:rsidRDefault="001F2B08" w:rsidP="00852A22">
      <w:pPr>
        <w:numPr>
          <w:ilvl w:val="0"/>
          <w:numId w:val="31"/>
        </w:numPr>
        <w:tabs>
          <w:tab w:val="clear" w:pos="720"/>
          <w:tab w:val="num" w:pos="567"/>
        </w:tabs>
        <w:ind w:left="567" w:hanging="283"/>
        <w:jc w:val="both"/>
        <w:rPr>
          <w:rFonts w:ascii="Arial" w:hAnsi="Arial" w:cs="Arial"/>
          <w:sz w:val="22"/>
          <w:szCs w:val="22"/>
          <w:lang w:val="x-none" w:eastAsia="x-none"/>
        </w:rPr>
      </w:pPr>
      <w:r w:rsidRPr="00B857D2">
        <w:rPr>
          <w:rFonts w:ascii="Arial" w:hAnsi="Arial" w:cs="Arial"/>
          <w:sz w:val="22"/>
          <w:szCs w:val="22"/>
          <w:lang w:val="x-none" w:eastAsia="x-none"/>
        </w:rPr>
        <w:t xml:space="preserve">nieprzestrzegania praw pacjenta; </w:t>
      </w:r>
    </w:p>
    <w:p w14:paraId="6C4C078C" w14:textId="3B2E424E" w:rsidR="001F2B08" w:rsidRPr="00B857D2" w:rsidRDefault="001F2B08" w:rsidP="00852A22">
      <w:pPr>
        <w:numPr>
          <w:ilvl w:val="0"/>
          <w:numId w:val="31"/>
        </w:numPr>
        <w:tabs>
          <w:tab w:val="clear" w:pos="720"/>
          <w:tab w:val="num" w:pos="567"/>
        </w:tabs>
        <w:ind w:left="567" w:hanging="283"/>
        <w:jc w:val="both"/>
        <w:rPr>
          <w:rFonts w:ascii="Arial" w:hAnsi="Arial" w:cs="Arial"/>
          <w:sz w:val="22"/>
          <w:szCs w:val="22"/>
          <w:lang w:val="x-none" w:eastAsia="x-none"/>
        </w:rPr>
      </w:pPr>
      <w:r w:rsidRPr="00B857D2">
        <w:rPr>
          <w:rFonts w:ascii="Arial" w:hAnsi="Arial" w:cs="Arial"/>
          <w:sz w:val="22"/>
          <w:szCs w:val="22"/>
          <w:lang w:val="x-none" w:eastAsia="x-none"/>
        </w:rPr>
        <w:t xml:space="preserve">naruszenia postanowienia </w:t>
      </w:r>
      <w:r w:rsidR="00B125DA">
        <w:rPr>
          <w:rFonts w:ascii="Arial" w:hAnsi="Arial" w:cs="Arial"/>
          <w:sz w:val="22"/>
          <w:szCs w:val="22"/>
          <w:lang w:eastAsia="x-none"/>
        </w:rPr>
        <w:t>§ 3</w:t>
      </w:r>
      <w:r w:rsidRPr="00B857D2">
        <w:rPr>
          <w:rFonts w:ascii="Arial" w:hAnsi="Arial" w:cs="Arial"/>
          <w:sz w:val="22"/>
          <w:szCs w:val="22"/>
          <w:lang w:eastAsia="x-none"/>
        </w:rPr>
        <w:t xml:space="preserve"> ust. 4</w:t>
      </w:r>
      <w:r w:rsidRPr="00B857D2">
        <w:rPr>
          <w:rFonts w:ascii="Arial" w:hAnsi="Arial" w:cs="Arial"/>
          <w:sz w:val="22"/>
          <w:szCs w:val="22"/>
          <w:lang w:val="x-none" w:eastAsia="x-none"/>
        </w:rPr>
        <w:t xml:space="preserve"> </w:t>
      </w:r>
    </w:p>
    <w:p w14:paraId="3BCA6D90" w14:textId="77777777" w:rsidR="001F2B08" w:rsidRPr="00B857D2" w:rsidRDefault="001F2B08" w:rsidP="00263267">
      <w:pPr>
        <w:ind w:left="284"/>
        <w:jc w:val="both"/>
        <w:rPr>
          <w:rFonts w:ascii="Arial" w:hAnsi="Arial" w:cs="Arial"/>
          <w:sz w:val="22"/>
          <w:szCs w:val="22"/>
          <w:lang w:val="x-none" w:eastAsia="x-none"/>
        </w:rPr>
      </w:pPr>
      <w:r w:rsidRPr="00B857D2">
        <w:rPr>
          <w:rFonts w:ascii="Arial" w:hAnsi="Arial" w:cs="Arial"/>
          <w:sz w:val="22"/>
          <w:szCs w:val="22"/>
          <w:lang w:eastAsia="x-none"/>
        </w:rPr>
        <w:t xml:space="preserve">Udzielający zamówienia ma prawo </w:t>
      </w:r>
      <w:r w:rsidRPr="00B857D2">
        <w:rPr>
          <w:rFonts w:ascii="Arial" w:hAnsi="Arial" w:cs="Arial"/>
          <w:sz w:val="22"/>
          <w:szCs w:val="22"/>
          <w:lang w:val="x-none" w:eastAsia="x-none"/>
        </w:rPr>
        <w:t>obciąż</w:t>
      </w:r>
      <w:r w:rsidRPr="00B857D2">
        <w:rPr>
          <w:rFonts w:ascii="Arial" w:hAnsi="Arial" w:cs="Arial"/>
          <w:sz w:val="22"/>
          <w:szCs w:val="22"/>
          <w:lang w:eastAsia="x-none"/>
        </w:rPr>
        <w:t>yć Przyjmującego zamówienie</w:t>
      </w:r>
      <w:r w:rsidRPr="00B857D2">
        <w:rPr>
          <w:rFonts w:ascii="Arial" w:hAnsi="Arial" w:cs="Arial"/>
          <w:sz w:val="22"/>
          <w:szCs w:val="22"/>
          <w:lang w:val="x-none" w:eastAsia="x-none"/>
        </w:rPr>
        <w:t xml:space="preserve"> karą umowną</w:t>
      </w:r>
      <w:r w:rsidRPr="00B857D2">
        <w:rPr>
          <w:rFonts w:ascii="Arial" w:hAnsi="Arial" w:cs="Arial"/>
          <w:sz w:val="22"/>
          <w:szCs w:val="22"/>
          <w:lang w:eastAsia="x-none"/>
        </w:rPr>
        <w:t xml:space="preserve"> </w:t>
      </w:r>
      <w:r w:rsidRPr="00B857D2">
        <w:rPr>
          <w:rFonts w:ascii="Arial" w:hAnsi="Arial" w:cs="Arial"/>
          <w:sz w:val="22"/>
          <w:szCs w:val="22"/>
          <w:lang w:val="x-none" w:eastAsia="x-none"/>
        </w:rPr>
        <w:t>w wysokości stanowiącej równowartość do 1</w:t>
      </w:r>
      <w:r w:rsidRPr="00B857D2">
        <w:rPr>
          <w:rFonts w:ascii="Arial" w:hAnsi="Arial" w:cs="Arial"/>
          <w:sz w:val="22"/>
          <w:szCs w:val="22"/>
          <w:lang w:eastAsia="x-none"/>
        </w:rPr>
        <w:t>0</w:t>
      </w:r>
      <w:r w:rsidRPr="00B857D2">
        <w:rPr>
          <w:rFonts w:ascii="Arial" w:hAnsi="Arial" w:cs="Arial"/>
          <w:sz w:val="22"/>
          <w:szCs w:val="22"/>
          <w:lang w:val="x-none" w:eastAsia="x-none"/>
        </w:rPr>
        <w:t xml:space="preserve">% wartości finansowej należności przypadającej </w:t>
      </w:r>
      <w:r w:rsidRPr="00B857D2">
        <w:rPr>
          <w:rFonts w:ascii="Arial" w:hAnsi="Arial" w:cs="Arial"/>
          <w:sz w:val="22"/>
          <w:szCs w:val="22"/>
          <w:lang w:eastAsia="x-none"/>
        </w:rPr>
        <w:t>Przyjmującemu zamówienie</w:t>
      </w:r>
      <w:r w:rsidRPr="00B857D2">
        <w:rPr>
          <w:rFonts w:ascii="Arial" w:hAnsi="Arial" w:cs="Arial"/>
          <w:sz w:val="22"/>
          <w:szCs w:val="22"/>
          <w:lang w:val="x-none" w:eastAsia="x-none"/>
        </w:rPr>
        <w:t xml:space="preserve"> za miesiąc, w którym miały miejsce uchybienia, na podstawie wyników kontroli dokonanej przez </w:t>
      </w:r>
      <w:r w:rsidRPr="00B857D2">
        <w:rPr>
          <w:rFonts w:ascii="Arial" w:hAnsi="Arial" w:cs="Arial"/>
          <w:sz w:val="22"/>
          <w:szCs w:val="22"/>
          <w:lang w:eastAsia="x-none"/>
        </w:rPr>
        <w:t>Kierownika Przychodni</w:t>
      </w:r>
      <w:r w:rsidRPr="00B857D2">
        <w:rPr>
          <w:rFonts w:ascii="Arial" w:hAnsi="Arial" w:cs="Arial"/>
          <w:sz w:val="22"/>
          <w:szCs w:val="22"/>
          <w:lang w:val="x-none" w:eastAsia="x-none"/>
        </w:rPr>
        <w:t xml:space="preserve"> lub </w:t>
      </w:r>
      <w:r w:rsidRPr="00B857D2">
        <w:rPr>
          <w:rFonts w:ascii="Arial" w:hAnsi="Arial" w:cs="Arial"/>
          <w:sz w:val="22"/>
          <w:szCs w:val="22"/>
          <w:lang w:eastAsia="x-none"/>
        </w:rPr>
        <w:t xml:space="preserve">Udzielającego zamówienia </w:t>
      </w:r>
      <w:r w:rsidRPr="00B857D2">
        <w:rPr>
          <w:rFonts w:ascii="Arial" w:hAnsi="Arial" w:cs="Arial"/>
          <w:sz w:val="22"/>
          <w:szCs w:val="22"/>
          <w:lang w:val="x-none" w:eastAsia="x-none"/>
        </w:rPr>
        <w:t xml:space="preserve">nie później niż 6 miesięcy od wystąpienia zdarzenia. W razie kolejnych istotnych uchybień lub nie skorygowania naruszenia, za które nałożono karę, </w:t>
      </w:r>
      <w:r w:rsidRPr="00B857D2">
        <w:rPr>
          <w:rFonts w:ascii="Arial" w:hAnsi="Arial" w:cs="Arial"/>
          <w:sz w:val="22"/>
          <w:szCs w:val="22"/>
          <w:lang w:eastAsia="x-none"/>
        </w:rPr>
        <w:t>Udzielający zamówienia</w:t>
      </w:r>
      <w:r w:rsidRPr="00B857D2">
        <w:rPr>
          <w:rFonts w:ascii="Arial" w:hAnsi="Arial" w:cs="Arial"/>
          <w:sz w:val="22"/>
          <w:szCs w:val="22"/>
          <w:lang w:val="x-none" w:eastAsia="x-none"/>
        </w:rPr>
        <w:t xml:space="preserve"> ma prawo do obciążenia </w:t>
      </w:r>
      <w:r w:rsidRPr="00B857D2">
        <w:rPr>
          <w:rFonts w:ascii="Arial" w:hAnsi="Arial" w:cs="Arial"/>
          <w:sz w:val="22"/>
          <w:szCs w:val="22"/>
          <w:lang w:eastAsia="x-none"/>
        </w:rPr>
        <w:t>Przyjmującego zamówienie</w:t>
      </w:r>
      <w:r w:rsidRPr="00B857D2">
        <w:rPr>
          <w:rFonts w:ascii="Arial" w:hAnsi="Arial" w:cs="Arial"/>
          <w:sz w:val="22"/>
          <w:szCs w:val="22"/>
          <w:lang w:val="x-none" w:eastAsia="x-none"/>
        </w:rPr>
        <w:t xml:space="preserve"> karą umowną w wysokości stanowiącej równowartość do </w:t>
      </w:r>
      <w:r w:rsidRPr="00B857D2">
        <w:rPr>
          <w:rFonts w:ascii="Arial" w:hAnsi="Arial" w:cs="Arial"/>
          <w:sz w:val="22"/>
          <w:szCs w:val="22"/>
          <w:lang w:eastAsia="x-none"/>
        </w:rPr>
        <w:t>20</w:t>
      </w:r>
      <w:r w:rsidRPr="00B857D2">
        <w:rPr>
          <w:rFonts w:ascii="Arial" w:hAnsi="Arial" w:cs="Arial"/>
          <w:sz w:val="22"/>
          <w:szCs w:val="22"/>
          <w:lang w:val="x-none" w:eastAsia="x-none"/>
        </w:rPr>
        <w:t xml:space="preserve">% wartości finansowej należności przypadającej </w:t>
      </w:r>
      <w:r w:rsidRPr="00B857D2">
        <w:rPr>
          <w:rFonts w:ascii="Arial" w:hAnsi="Arial" w:cs="Arial"/>
          <w:sz w:val="22"/>
          <w:szCs w:val="22"/>
          <w:lang w:eastAsia="x-none"/>
        </w:rPr>
        <w:t>Przyjmującemu zamówienie</w:t>
      </w:r>
      <w:r w:rsidRPr="00B857D2">
        <w:rPr>
          <w:rFonts w:ascii="Arial" w:hAnsi="Arial" w:cs="Arial"/>
          <w:sz w:val="22"/>
          <w:szCs w:val="22"/>
          <w:lang w:val="x-none" w:eastAsia="x-none"/>
        </w:rPr>
        <w:t xml:space="preserve"> za miesiąc, w którym miało miejsce naruszenie.</w:t>
      </w:r>
    </w:p>
    <w:p w14:paraId="5FD9EFC6" w14:textId="77777777" w:rsidR="001F2B08" w:rsidRPr="00B857D2" w:rsidRDefault="00263267" w:rsidP="00263267">
      <w:pPr>
        <w:tabs>
          <w:tab w:val="left" w:pos="284"/>
        </w:tabs>
        <w:ind w:left="284" w:hanging="284"/>
        <w:jc w:val="both"/>
        <w:rPr>
          <w:rFonts w:ascii="Arial" w:hAnsi="Arial" w:cs="Arial"/>
          <w:sz w:val="22"/>
          <w:szCs w:val="22"/>
          <w:lang w:eastAsia="x-none"/>
        </w:rPr>
      </w:pPr>
      <w:r w:rsidRPr="00B857D2">
        <w:rPr>
          <w:rFonts w:ascii="Arial" w:hAnsi="Arial" w:cs="Arial"/>
          <w:sz w:val="22"/>
          <w:szCs w:val="22"/>
          <w:lang w:eastAsia="x-none"/>
        </w:rPr>
        <w:t xml:space="preserve">2. </w:t>
      </w:r>
      <w:r w:rsidR="001F2B08" w:rsidRPr="00B857D2">
        <w:rPr>
          <w:rFonts w:ascii="Arial" w:hAnsi="Arial" w:cs="Arial"/>
          <w:sz w:val="22"/>
          <w:szCs w:val="22"/>
          <w:lang w:eastAsia="x-none"/>
        </w:rPr>
        <w:t xml:space="preserve">Kary, o których mowa w ust. 1 mogą zostać zastosowane po uprzednim wysłuchaniu Przyjmującego zamówienie przez </w:t>
      </w:r>
      <w:r w:rsidR="001F2B08" w:rsidRPr="00B857D2">
        <w:rPr>
          <w:rFonts w:ascii="Arial" w:hAnsi="Arial" w:cs="Arial"/>
          <w:sz w:val="22"/>
          <w:szCs w:val="22"/>
        </w:rPr>
        <w:t xml:space="preserve">Pełnomocnika ds. świadczeń zdrowotnych </w:t>
      </w:r>
      <w:r w:rsidR="001F2B08" w:rsidRPr="00B857D2">
        <w:rPr>
          <w:rFonts w:ascii="Arial" w:hAnsi="Arial" w:cs="Arial"/>
          <w:sz w:val="22"/>
          <w:szCs w:val="22"/>
          <w:lang w:eastAsia="x-none"/>
        </w:rPr>
        <w:t>i złożeniu pisemnych wyjaśnień na okoliczność  stwierdzonych  naruszeń lub nieprawidłowości.</w:t>
      </w:r>
    </w:p>
    <w:p w14:paraId="46D05D30" w14:textId="77777777" w:rsidR="001F2B08" w:rsidRPr="00B857D2" w:rsidRDefault="00263267" w:rsidP="00263267">
      <w:pPr>
        <w:tabs>
          <w:tab w:val="left" w:pos="284"/>
        </w:tabs>
        <w:ind w:left="284" w:hanging="284"/>
        <w:jc w:val="both"/>
        <w:rPr>
          <w:rFonts w:ascii="Arial" w:hAnsi="Arial" w:cs="Arial"/>
          <w:sz w:val="22"/>
          <w:szCs w:val="22"/>
          <w:lang w:val="x-none" w:eastAsia="x-none"/>
        </w:rPr>
      </w:pPr>
      <w:r w:rsidRPr="00B857D2">
        <w:rPr>
          <w:rFonts w:ascii="Arial" w:hAnsi="Arial" w:cs="Arial"/>
          <w:sz w:val="22"/>
          <w:szCs w:val="22"/>
          <w:lang w:eastAsia="x-none"/>
        </w:rPr>
        <w:t xml:space="preserve">3. </w:t>
      </w:r>
      <w:r w:rsidR="001F2B08" w:rsidRPr="00B857D2">
        <w:rPr>
          <w:rFonts w:ascii="Arial" w:hAnsi="Arial" w:cs="Arial"/>
          <w:sz w:val="22"/>
          <w:szCs w:val="22"/>
          <w:lang w:eastAsia="x-none"/>
        </w:rPr>
        <w:t>Przyjmujący zamówienie</w:t>
      </w:r>
      <w:r w:rsidR="001F2B08" w:rsidRPr="00B857D2">
        <w:rPr>
          <w:rFonts w:ascii="Arial" w:hAnsi="Arial" w:cs="Arial"/>
          <w:sz w:val="22"/>
          <w:szCs w:val="22"/>
          <w:lang w:val="x-none" w:eastAsia="x-none"/>
        </w:rPr>
        <w:t xml:space="preserve"> oświadcza, że w razie obciążenia go karą, o której mowa w ust. </w:t>
      </w:r>
      <w:r w:rsidR="001F2B08" w:rsidRPr="00B857D2">
        <w:rPr>
          <w:rFonts w:ascii="Arial" w:hAnsi="Arial" w:cs="Arial"/>
          <w:sz w:val="22"/>
          <w:szCs w:val="22"/>
          <w:lang w:eastAsia="x-none"/>
        </w:rPr>
        <w:t>1</w:t>
      </w:r>
      <w:r w:rsidR="001F2B08" w:rsidRPr="00B857D2">
        <w:rPr>
          <w:rFonts w:ascii="Arial" w:hAnsi="Arial" w:cs="Arial"/>
          <w:sz w:val="22"/>
          <w:szCs w:val="22"/>
          <w:lang w:val="x-none" w:eastAsia="x-none"/>
        </w:rPr>
        <w:t>, wyraża zgodę na potrącenie przedmiotowej należności przy płatności bieżących rachunków.</w:t>
      </w:r>
    </w:p>
    <w:p w14:paraId="4293E79C" w14:textId="77777777" w:rsidR="001F2B08" w:rsidRPr="00B857D2" w:rsidRDefault="00263267" w:rsidP="00263267">
      <w:pPr>
        <w:tabs>
          <w:tab w:val="left" w:pos="284"/>
        </w:tabs>
        <w:ind w:left="284" w:hanging="284"/>
        <w:jc w:val="both"/>
        <w:rPr>
          <w:rFonts w:ascii="Arial" w:hAnsi="Arial" w:cs="Arial"/>
          <w:sz w:val="22"/>
          <w:szCs w:val="22"/>
          <w:lang w:val="x-none" w:eastAsia="x-none"/>
        </w:rPr>
      </w:pPr>
      <w:r w:rsidRPr="00B857D2">
        <w:rPr>
          <w:rFonts w:ascii="Arial" w:hAnsi="Arial" w:cs="Arial"/>
          <w:sz w:val="22"/>
          <w:szCs w:val="22"/>
          <w:lang w:eastAsia="x-none"/>
        </w:rPr>
        <w:lastRenderedPageBreak/>
        <w:t xml:space="preserve">4. </w:t>
      </w:r>
      <w:r w:rsidR="001F2B08" w:rsidRPr="00B857D2">
        <w:rPr>
          <w:rFonts w:ascii="Arial" w:hAnsi="Arial" w:cs="Arial"/>
          <w:sz w:val="22"/>
          <w:szCs w:val="22"/>
          <w:lang w:val="x-none" w:eastAsia="x-none"/>
        </w:rPr>
        <w:t xml:space="preserve">Jeżeli w wyniku naruszeń, o których mowa w ust. </w:t>
      </w:r>
      <w:r w:rsidR="001F2B08" w:rsidRPr="00B857D2">
        <w:rPr>
          <w:rFonts w:ascii="Arial" w:hAnsi="Arial" w:cs="Arial"/>
          <w:sz w:val="22"/>
          <w:szCs w:val="22"/>
          <w:lang w:eastAsia="x-none"/>
        </w:rPr>
        <w:t>1 lub</w:t>
      </w:r>
      <w:r w:rsidR="001F2B08" w:rsidRPr="00B857D2">
        <w:rPr>
          <w:rFonts w:ascii="Arial" w:hAnsi="Arial" w:cs="Arial"/>
          <w:sz w:val="22"/>
          <w:szCs w:val="22"/>
          <w:lang w:val="x-none" w:eastAsia="x-none"/>
        </w:rPr>
        <w:t xml:space="preserve"> </w:t>
      </w:r>
      <w:r w:rsidR="001F2B08" w:rsidRPr="00B857D2">
        <w:rPr>
          <w:rFonts w:ascii="Arial" w:hAnsi="Arial" w:cs="Arial"/>
          <w:sz w:val="22"/>
          <w:szCs w:val="22"/>
          <w:lang w:eastAsia="x-none"/>
        </w:rPr>
        <w:t xml:space="preserve">§ 5 ust. </w:t>
      </w:r>
      <w:r w:rsidR="001F2B08" w:rsidRPr="00B857D2">
        <w:rPr>
          <w:rFonts w:ascii="Arial" w:hAnsi="Arial" w:cs="Arial"/>
          <w:sz w:val="22"/>
          <w:szCs w:val="22"/>
          <w:lang w:val="x-none" w:eastAsia="x-none"/>
        </w:rPr>
        <w:t xml:space="preserve">4,  dojdzie do powstania szkody, </w:t>
      </w:r>
      <w:r w:rsidR="001F2B08" w:rsidRPr="00B857D2">
        <w:rPr>
          <w:rFonts w:ascii="Arial" w:hAnsi="Arial" w:cs="Arial"/>
          <w:sz w:val="22"/>
          <w:szCs w:val="22"/>
          <w:lang w:eastAsia="x-none"/>
        </w:rPr>
        <w:t>Udzielający zamówienia</w:t>
      </w:r>
      <w:r w:rsidR="001F2B08" w:rsidRPr="00B857D2">
        <w:rPr>
          <w:rFonts w:ascii="Arial" w:hAnsi="Arial" w:cs="Arial"/>
          <w:sz w:val="22"/>
          <w:szCs w:val="22"/>
          <w:lang w:val="x-none" w:eastAsia="x-none"/>
        </w:rPr>
        <w:t xml:space="preserve"> ma prawo niezależnie od uprawnień określonych niniejszą umową, dochodzić od </w:t>
      </w:r>
      <w:r w:rsidR="001F2B08" w:rsidRPr="00B857D2">
        <w:rPr>
          <w:rFonts w:ascii="Arial" w:hAnsi="Arial" w:cs="Arial"/>
          <w:sz w:val="22"/>
          <w:szCs w:val="22"/>
          <w:lang w:eastAsia="x-none"/>
        </w:rPr>
        <w:t>Przyjmującego zamówienie</w:t>
      </w:r>
      <w:r w:rsidR="001F2B08" w:rsidRPr="00B857D2">
        <w:rPr>
          <w:rFonts w:ascii="Arial" w:hAnsi="Arial" w:cs="Arial"/>
          <w:sz w:val="22"/>
          <w:szCs w:val="22"/>
          <w:lang w:val="x-none" w:eastAsia="x-none"/>
        </w:rPr>
        <w:t xml:space="preserve"> odszkodowania na zasadach ogólnych.</w:t>
      </w:r>
    </w:p>
    <w:p w14:paraId="3F291819" w14:textId="77777777" w:rsidR="001F2B08" w:rsidRPr="00B857D2" w:rsidRDefault="00263267" w:rsidP="00263267">
      <w:pPr>
        <w:tabs>
          <w:tab w:val="left" w:pos="284"/>
        </w:tabs>
        <w:ind w:left="284" w:hanging="284"/>
        <w:jc w:val="both"/>
        <w:rPr>
          <w:rFonts w:ascii="Arial" w:hAnsi="Arial" w:cs="Arial"/>
          <w:sz w:val="22"/>
          <w:szCs w:val="22"/>
          <w:lang w:eastAsia="x-none"/>
        </w:rPr>
      </w:pPr>
      <w:r w:rsidRPr="00B857D2">
        <w:rPr>
          <w:rFonts w:ascii="Arial" w:hAnsi="Arial" w:cs="Arial"/>
          <w:sz w:val="22"/>
          <w:szCs w:val="22"/>
          <w:lang w:eastAsia="x-none"/>
        </w:rPr>
        <w:t xml:space="preserve">5. </w:t>
      </w:r>
      <w:r w:rsidR="001F2B08" w:rsidRPr="00B857D2">
        <w:rPr>
          <w:rFonts w:ascii="Arial" w:hAnsi="Arial" w:cs="Arial"/>
          <w:sz w:val="22"/>
          <w:szCs w:val="22"/>
          <w:lang w:eastAsia="x-none"/>
        </w:rPr>
        <w:t>W okolicznościach, o których mowa w ust. 1 i 4, ciężar udowodnienia winy Przyjmującego zamówienie w dokonaniu naruszeń skutkujących jego odpowiedzialnością na zasadach przewidzianych w tych postanowieniach spoczywa na Udzielającym zamówienia.</w:t>
      </w:r>
    </w:p>
    <w:p w14:paraId="268E5B6A" w14:textId="77777777" w:rsidR="001F2B08" w:rsidRPr="00E939B1" w:rsidRDefault="001F2B08" w:rsidP="001F2B08">
      <w:pPr>
        <w:jc w:val="both"/>
        <w:rPr>
          <w:rFonts w:ascii="Arial" w:hAnsi="Arial" w:cs="Arial"/>
          <w:sz w:val="16"/>
          <w:szCs w:val="16"/>
          <w:lang w:val="x-none" w:eastAsia="x-none"/>
        </w:rPr>
      </w:pPr>
    </w:p>
    <w:p w14:paraId="3E55AD4D" w14:textId="686AAD24" w:rsidR="001F2B08" w:rsidRPr="00B857D2" w:rsidRDefault="00E06682" w:rsidP="001F2B08">
      <w:pPr>
        <w:jc w:val="center"/>
        <w:rPr>
          <w:rFonts w:ascii="Arial" w:hAnsi="Arial" w:cs="Arial"/>
          <w:b/>
          <w:sz w:val="22"/>
          <w:szCs w:val="22"/>
        </w:rPr>
      </w:pPr>
      <w:r>
        <w:rPr>
          <w:rFonts w:ascii="Arial" w:hAnsi="Arial" w:cs="Arial"/>
          <w:b/>
          <w:sz w:val="22"/>
          <w:szCs w:val="22"/>
        </w:rPr>
        <w:t>§ 7</w:t>
      </w:r>
    </w:p>
    <w:p w14:paraId="77E63ADC" w14:textId="77777777" w:rsidR="0021428C" w:rsidRPr="00B857D2" w:rsidRDefault="0021428C" w:rsidP="00852A22">
      <w:pPr>
        <w:numPr>
          <w:ilvl w:val="3"/>
          <w:numId w:val="43"/>
        </w:numPr>
        <w:ind w:left="284" w:hanging="284"/>
        <w:contextualSpacing/>
        <w:jc w:val="both"/>
        <w:rPr>
          <w:rFonts w:ascii="Arial" w:hAnsi="Arial" w:cs="Arial"/>
          <w:bCs/>
          <w:sz w:val="22"/>
          <w:szCs w:val="22"/>
        </w:rPr>
      </w:pPr>
      <w:r w:rsidRPr="00B857D2">
        <w:rPr>
          <w:rFonts w:ascii="Arial" w:hAnsi="Arial" w:cs="Arial"/>
          <w:bCs/>
          <w:sz w:val="22"/>
          <w:szCs w:val="22"/>
        </w:rPr>
        <w:t>Z tytułu realizacji przedmiotu niniejszej umowy Przyjmujący zamówienie  otrzymywać będzie od Udzielającego zamówienie wynagrodzenie brutto stanowiące sumę iloczynu godzin udzielania świadczeń i stawki w wysokości …………. zł (słownie: …………………zł) brutto za godzinę udzielania świadczeń.</w:t>
      </w:r>
    </w:p>
    <w:p w14:paraId="566D0C99" w14:textId="77777777" w:rsidR="0021428C" w:rsidRPr="00B857D2" w:rsidRDefault="0021428C" w:rsidP="00852A22">
      <w:pPr>
        <w:numPr>
          <w:ilvl w:val="3"/>
          <w:numId w:val="43"/>
        </w:numPr>
        <w:ind w:left="284" w:hanging="284"/>
        <w:contextualSpacing/>
        <w:jc w:val="both"/>
        <w:rPr>
          <w:rFonts w:ascii="Arial" w:hAnsi="Arial" w:cs="Arial"/>
          <w:sz w:val="22"/>
          <w:szCs w:val="22"/>
        </w:rPr>
      </w:pPr>
      <w:r w:rsidRPr="00B857D2">
        <w:rPr>
          <w:rFonts w:ascii="Arial" w:hAnsi="Arial" w:cs="Arial"/>
          <w:sz w:val="22"/>
          <w:szCs w:val="22"/>
        </w:rPr>
        <w:t>Rozliczenie finansowe realizacji przedmiotu umowy dokonywane będzie w okresach miesięcznych, na podstawie faktury wystawionej przez Przyjmującego zamówienie, potwierdzonej pod względem merytorycznym przez Kierownika Przychodni i pod względem formalnym przez Pełnomocnika ds. świadczeń zdrowotnych. Podstawą wystawienia faktury za świadczenia opisane w  § 3 ust. 1 jest zestawienie godzin pracy z pacjentem w Przychodni ……… potwierdzone przez Kierownika Przychodni.</w:t>
      </w:r>
    </w:p>
    <w:p w14:paraId="30891B08" w14:textId="77777777" w:rsidR="0021428C" w:rsidRPr="00B857D2" w:rsidRDefault="0021428C" w:rsidP="00852A22">
      <w:pPr>
        <w:numPr>
          <w:ilvl w:val="3"/>
          <w:numId w:val="43"/>
        </w:numPr>
        <w:ind w:left="284" w:hanging="284"/>
        <w:contextualSpacing/>
        <w:jc w:val="both"/>
        <w:rPr>
          <w:rFonts w:ascii="Arial" w:hAnsi="Arial" w:cs="Arial"/>
          <w:sz w:val="22"/>
          <w:szCs w:val="22"/>
        </w:rPr>
      </w:pPr>
      <w:r w:rsidRPr="00B857D2">
        <w:rPr>
          <w:rFonts w:ascii="Arial" w:hAnsi="Arial" w:cs="Arial"/>
          <w:sz w:val="22"/>
          <w:szCs w:val="22"/>
        </w:rPr>
        <w:t>Faktura za usługi, o których mowa w § 2 winna być przekazana przez Przyjmującego Zamówienie nie później niż do 7 dnia następnego miesiąca za miesiąc poprzedni. Do faktury należy dołączyć miesięczną ewidencję godzin wykonywania usług w Przychodni …............ (załącznik nr 1 do umowy).</w:t>
      </w:r>
    </w:p>
    <w:p w14:paraId="16DEC665" w14:textId="3F019AED" w:rsidR="0021428C" w:rsidRPr="00B857D2" w:rsidRDefault="0021428C" w:rsidP="00852A22">
      <w:pPr>
        <w:numPr>
          <w:ilvl w:val="3"/>
          <w:numId w:val="43"/>
        </w:numPr>
        <w:ind w:left="284" w:hanging="284"/>
        <w:contextualSpacing/>
        <w:jc w:val="both"/>
        <w:rPr>
          <w:rFonts w:ascii="Arial" w:hAnsi="Arial" w:cs="Arial"/>
          <w:sz w:val="22"/>
          <w:szCs w:val="22"/>
        </w:rPr>
      </w:pPr>
      <w:r w:rsidRPr="00B857D2">
        <w:rPr>
          <w:rFonts w:ascii="Arial" w:hAnsi="Arial" w:cs="Arial"/>
          <w:sz w:val="22"/>
          <w:szCs w:val="22"/>
        </w:rPr>
        <w:t>Płatność należności będzie dokony</w:t>
      </w:r>
      <w:r w:rsidR="00661B9C">
        <w:rPr>
          <w:rFonts w:ascii="Arial" w:hAnsi="Arial" w:cs="Arial"/>
          <w:sz w:val="22"/>
          <w:szCs w:val="22"/>
        </w:rPr>
        <w:t>wana przelewem, w terminie do 14</w:t>
      </w:r>
      <w:r w:rsidRPr="00B857D2">
        <w:rPr>
          <w:rFonts w:ascii="Arial" w:hAnsi="Arial" w:cs="Arial"/>
          <w:sz w:val="22"/>
          <w:szCs w:val="22"/>
        </w:rPr>
        <w:t xml:space="preserve"> dni od daty otrzymania poprawnie sporządzonej faktury, na rachunek bankowy Przyjmującego zamówienie.</w:t>
      </w:r>
    </w:p>
    <w:p w14:paraId="7B6DC4EA" w14:textId="77777777" w:rsidR="0021428C" w:rsidRPr="00B857D2" w:rsidRDefault="0021428C" w:rsidP="00852A22">
      <w:pPr>
        <w:numPr>
          <w:ilvl w:val="3"/>
          <w:numId w:val="43"/>
        </w:numPr>
        <w:ind w:left="284" w:hanging="284"/>
        <w:contextualSpacing/>
        <w:jc w:val="both"/>
        <w:rPr>
          <w:rFonts w:ascii="Arial" w:hAnsi="Arial" w:cs="Arial"/>
          <w:sz w:val="22"/>
          <w:szCs w:val="22"/>
        </w:rPr>
      </w:pPr>
      <w:r w:rsidRPr="00B857D2">
        <w:rPr>
          <w:rFonts w:ascii="Arial" w:hAnsi="Arial" w:cs="Arial"/>
          <w:sz w:val="22"/>
          <w:szCs w:val="22"/>
        </w:rPr>
        <w:t>Za datę zapłaty za usługi uznaje się dzień, w którym nastąpiło obciążenie rachunku bankowego  Udzielającego Zamówienie.</w:t>
      </w:r>
    </w:p>
    <w:p w14:paraId="3D283600" w14:textId="77777777" w:rsidR="0021428C" w:rsidRPr="00B857D2" w:rsidRDefault="0021428C" w:rsidP="00852A22">
      <w:pPr>
        <w:numPr>
          <w:ilvl w:val="3"/>
          <w:numId w:val="43"/>
        </w:numPr>
        <w:ind w:left="284" w:hanging="284"/>
        <w:contextualSpacing/>
        <w:jc w:val="both"/>
        <w:rPr>
          <w:rFonts w:ascii="Arial" w:hAnsi="Arial" w:cs="Arial"/>
          <w:sz w:val="22"/>
          <w:szCs w:val="22"/>
        </w:rPr>
      </w:pPr>
      <w:r w:rsidRPr="00B857D2">
        <w:rPr>
          <w:rFonts w:ascii="Arial" w:eastAsia="Calibri" w:hAnsi="Arial" w:cs="Arial"/>
          <w:sz w:val="22"/>
          <w:szCs w:val="22"/>
        </w:rPr>
        <w:t>Przyjmujący Zamówienie oświadcza, że z tytułu prowadzonej działalności gospodarczej sam reguluje należności podatkowe i zobowiązania wobec Zakładu Ubezpieczeń Społecznych.</w:t>
      </w:r>
    </w:p>
    <w:p w14:paraId="4AAC748B" w14:textId="77777777" w:rsidR="001F2B08" w:rsidRPr="00B857D2" w:rsidRDefault="001F2B08" w:rsidP="001F2B08">
      <w:pPr>
        <w:tabs>
          <w:tab w:val="num" w:pos="720"/>
        </w:tabs>
        <w:jc w:val="both"/>
        <w:rPr>
          <w:rFonts w:ascii="Arial" w:hAnsi="Arial" w:cs="Arial"/>
          <w:sz w:val="16"/>
          <w:szCs w:val="16"/>
        </w:rPr>
      </w:pPr>
    </w:p>
    <w:p w14:paraId="54FFCA77" w14:textId="7C813EDA" w:rsidR="001F2B08" w:rsidRPr="00B857D2" w:rsidRDefault="00E939B1" w:rsidP="001F2B08">
      <w:pPr>
        <w:jc w:val="center"/>
        <w:rPr>
          <w:rFonts w:ascii="Arial" w:hAnsi="Arial" w:cs="Arial"/>
          <w:b/>
          <w:sz w:val="22"/>
          <w:szCs w:val="22"/>
        </w:rPr>
      </w:pPr>
      <w:r>
        <w:rPr>
          <w:rFonts w:ascii="Arial" w:hAnsi="Arial" w:cs="Arial"/>
          <w:b/>
          <w:sz w:val="22"/>
          <w:szCs w:val="22"/>
        </w:rPr>
        <w:t>§ 8</w:t>
      </w:r>
    </w:p>
    <w:p w14:paraId="74072C7E" w14:textId="77777777" w:rsidR="001F2B08" w:rsidRPr="00B857D2" w:rsidRDefault="001F2B08" w:rsidP="00852A22">
      <w:pPr>
        <w:pStyle w:val="Bezodstpw"/>
        <w:numPr>
          <w:ilvl w:val="1"/>
          <w:numId w:val="31"/>
        </w:numPr>
        <w:tabs>
          <w:tab w:val="clear" w:pos="1353"/>
          <w:tab w:val="num" w:pos="284"/>
        </w:tabs>
        <w:ind w:hanging="1353"/>
        <w:rPr>
          <w:rFonts w:ascii="Arial" w:hAnsi="Arial" w:cs="Arial"/>
          <w:sz w:val="22"/>
          <w:szCs w:val="22"/>
        </w:rPr>
      </w:pPr>
      <w:r w:rsidRPr="00B857D2">
        <w:rPr>
          <w:rFonts w:ascii="Arial" w:hAnsi="Arial" w:cs="Arial"/>
          <w:sz w:val="22"/>
          <w:szCs w:val="22"/>
        </w:rPr>
        <w:t>Przyjmujący zamówienie oświadcza, że:</w:t>
      </w:r>
    </w:p>
    <w:p w14:paraId="5242C1E0" w14:textId="77777777" w:rsidR="001F2B08" w:rsidRPr="00B857D2" w:rsidRDefault="001F2B08" w:rsidP="00852A22">
      <w:pPr>
        <w:numPr>
          <w:ilvl w:val="2"/>
          <w:numId w:val="32"/>
        </w:numPr>
        <w:tabs>
          <w:tab w:val="left" w:pos="567"/>
        </w:tabs>
        <w:ind w:left="426" w:hanging="284"/>
        <w:jc w:val="both"/>
        <w:rPr>
          <w:rFonts w:ascii="Arial" w:hAnsi="Arial" w:cs="Arial"/>
          <w:sz w:val="22"/>
          <w:szCs w:val="22"/>
        </w:rPr>
      </w:pPr>
      <w:r w:rsidRPr="00B857D2">
        <w:rPr>
          <w:rFonts w:ascii="Arial" w:hAnsi="Arial" w:cs="Arial"/>
          <w:sz w:val="22"/>
          <w:szCs w:val="22"/>
        </w:rPr>
        <w:t>przyjmuje do wiadomości, że realizując przedmiot umowy działa w imieniu i na rzecz Udzielającego zamówienia, wykonuje tym samym zadania statutowe Zakładu Leczniczego SZPZLO;</w:t>
      </w:r>
    </w:p>
    <w:p w14:paraId="6C670B88" w14:textId="2706F709" w:rsidR="001F2B08" w:rsidRPr="00661B9C" w:rsidRDefault="001F2B08" w:rsidP="00852A22">
      <w:pPr>
        <w:numPr>
          <w:ilvl w:val="2"/>
          <w:numId w:val="32"/>
        </w:numPr>
        <w:ind w:left="426" w:hanging="284"/>
        <w:jc w:val="both"/>
        <w:rPr>
          <w:rFonts w:ascii="Arial" w:hAnsi="Arial" w:cs="Arial"/>
          <w:sz w:val="22"/>
          <w:szCs w:val="22"/>
        </w:rPr>
      </w:pPr>
      <w:r w:rsidRPr="00B857D2">
        <w:rPr>
          <w:rFonts w:ascii="Arial" w:hAnsi="Arial" w:cs="Arial"/>
          <w:sz w:val="22"/>
          <w:szCs w:val="22"/>
        </w:rPr>
        <w:t>ponosi odpowiedzialność wobec osób trzecich za szkody wyrządzone przy udzielaniu świadczeń zdrowotnych określonych w niniejszej umowie, o ile powstały z jego winy;</w:t>
      </w:r>
    </w:p>
    <w:p w14:paraId="48325BBD" w14:textId="77777777" w:rsidR="001F2B08" w:rsidRPr="00B857D2" w:rsidRDefault="001F2B08" w:rsidP="00852A22">
      <w:pPr>
        <w:numPr>
          <w:ilvl w:val="2"/>
          <w:numId w:val="32"/>
        </w:numPr>
        <w:ind w:left="426" w:hanging="284"/>
        <w:jc w:val="both"/>
        <w:rPr>
          <w:rFonts w:ascii="Arial" w:hAnsi="Arial" w:cs="Arial"/>
          <w:sz w:val="22"/>
          <w:szCs w:val="22"/>
        </w:rPr>
      </w:pPr>
      <w:r w:rsidRPr="00B857D2">
        <w:rPr>
          <w:rFonts w:ascii="Arial" w:hAnsi="Arial" w:cs="Arial"/>
          <w:sz w:val="22"/>
          <w:szCs w:val="22"/>
        </w:rPr>
        <w:t>nie ponosi odpowiedzialności wobec osób trzecich za szkodę wyrządzoną przy udzielaniu świadczeń zdrowotnych, jeśli wynika ona z awarii lub niesprawności udostępnianych przez Udzielającego zamówienia aparatur, sprzętu i materiałów medycznych.</w:t>
      </w:r>
    </w:p>
    <w:p w14:paraId="4EF63AE6" w14:textId="77777777" w:rsidR="001F2B08" w:rsidRPr="00B857D2" w:rsidRDefault="001F2B08" w:rsidP="00852A22">
      <w:pPr>
        <w:numPr>
          <w:ilvl w:val="0"/>
          <w:numId w:val="38"/>
        </w:numPr>
        <w:tabs>
          <w:tab w:val="left" w:pos="284"/>
        </w:tabs>
        <w:ind w:left="284" w:hanging="284"/>
        <w:jc w:val="both"/>
        <w:rPr>
          <w:rFonts w:ascii="Arial" w:hAnsi="Arial" w:cs="Arial"/>
          <w:sz w:val="22"/>
          <w:szCs w:val="22"/>
        </w:rPr>
      </w:pPr>
      <w:r w:rsidRPr="00B857D2">
        <w:rPr>
          <w:rFonts w:ascii="Arial" w:hAnsi="Arial" w:cs="Arial"/>
          <w:sz w:val="22"/>
          <w:szCs w:val="22"/>
        </w:rPr>
        <w:t>Odpowiedzialność za szkodę wyrządzoną przy udzielaniu świadczeń w zakresie objętym przedmiotem niniejszej umowy ponoszą solidarnie Udzielający zamówienia i Przyjmujący zamówienie.</w:t>
      </w:r>
    </w:p>
    <w:p w14:paraId="573E7035" w14:textId="77777777" w:rsidR="001F2B08" w:rsidRPr="00B857D2" w:rsidRDefault="001F2B08" w:rsidP="00852A22">
      <w:pPr>
        <w:numPr>
          <w:ilvl w:val="0"/>
          <w:numId w:val="38"/>
        </w:numPr>
        <w:tabs>
          <w:tab w:val="left" w:pos="284"/>
        </w:tabs>
        <w:ind w:left="284" w:hanging="284"/>
        <w:jc w:val="both"/>
        <w:rPr>
          <w:rFonts w:ascii="Arial" w:hAnsi="Arial" w:cs="Arial"/>
          <w:sz w:val="22"/>
          <w:szCs w:val="22"/>
        </w:rPr>
      </w:pPr>
      <w:r w:rsidRPr="00B857D2">
        <w:rPr>
          <w:rFonts w:ascii="Arial" w:hAnsi="Arial" w:cs="Arial"/>
          <w:sz w:val="22"/>
          <w:szCs w:val="22"/>
        </w:rPr>
        <w:t>Przyjmujący zamówienie nie ponosi odpowiedzialności za szkody wyrządzone osobom trzecim powstałe przy udzielaniu świadczeń zdrowotnych określonych w Umowie powstałe wskutek wadliwej organizacji działania SZPZLO  lub w związku z działaniem innych osób.</w:t>
      </w:r>
    </w:p>
    <w:p w14:paraId="11637540" w14:textId="77777777" w:rsidR="001F2B08" w:rsidRPr="00B857D2" w:rsidRDefault="001F2B08" w:rsidP="00852A22">
      <w:pPr>
        <w:numPr>
          <w:ilvl w:val="0"/>
          <w:numId w:val="38"/>
        </w:numPr>
        <w:tabs>
          <w:tab w:val="left" w:pos="284"/>
        </w:tabs>
        <w:ind w:left="284" w:hanging="284"/>
        <w:jc w:val="both"/>
        <w:rPr>
          <w:rFonts w:ascii="Arial" w:hAnsi="Arial" w:cs="Arial"/>
          <w:sz w:val="22"/>
          <w:szCs w:val="22"/>
        </w:rPr>
      </w:pPr>
      <w:r w:rsidRPr="00B857D2">
        <w:rPr>
          <w:rFonts w:ascii="Arial" w:hAnsi="Arial" w:cs="Arial"/>
          <w:sz w:val="22"/>
          <w:szCs w:val="22"/>
        </w:rPr>
        <w:t>Udzielający zamówienia oświadcza, że legitymuje się aktualnymi polisami ubezpieczenia od odpowiedzialności cywilnej z tytułu szkód i zdarzeń, o których mowa w art. 25 ust. 1 ustawy z dnia 15 kwietnia 2011 r. o działalności leczniczej (</w:t>
      </w:r>
      <w:r w:rsidR="007B082B" w:rsidRPr="00B857D2">
        <w:rPr>
          <w:rFonts w:ascii="Arial" w:hAnsi="Arial" w:cs="Arial"/>
          <w:sz w:val="22"/>
          <w:szCs w:val="22"/>
        </w:rPr>
        <w:t>tekst jednolity Dz. U. z 2021 r. poz. 711</w:t>
      </w:r>
      <w:r w:rsidRPr="00B857D2">
        <w:rPr>
          <w:rFonts w:ascii="Arial" w:hAnsi="Arial" w:cs="Arial"/>
          <w:bCs/>
          <w:sz w:val="22"/>
          <w:szCs w:val="22"/>
        </w:rPr>
        <w:t>)</w:t>
      </w:r>
      <w:r w:rsidRPr="00B857D2">
        <w:rPr>
          <w:rFonts w:ascii="Arial" w:hAnsi="Arial" w:cs="Arial"/>
          <w:sz w:val="22"/>
          <w:szCs w:val="22"/>
        </w:rPr>
        <w:t xml:space="preserve"> i zobowiązuje się do jej utrzymywania oraz terminowego opłacania składek polisy przez cały okres obowiązywania umowy.</w:t>
      </w:r>
    </w:p>
    <w:p w14:paraId="2F95E37B" w14:textId="77777777" w:rsidR="001F2B08" w:rsidRPr="00B857D2" w:rsidRDefault="001F2B08" w:rsidP="00852A22">
      <w:pPr>
        <w:numPr>
          <w:ilvl w:val="0"/>
          <w:numId w:val="38"/>
        </w:numPr>
        <w:tabs>
          <w:tab w:val="left" w:pos="284"/>
        </w:tabs>
        <w:ind w:left="284" w:hanging="284"/>
        <w:jc w:val="both"/>
        <w:rPr>
          <w:rFonts w:ascii="Arial" w:hAnsi="Arial" w:cs="Arial"/>
          <w:sz w:val="22"/>
          <w:szCs w:val="22"/>
        </w:rPr>
      </w:pPr>
      <w:r w:rsidRPr="00B857D2">
        <w:rPr>
          <w:rFonts w:ascii="Arial" w:hAnsi="Arial" w:cs="Arial"/>
          <w:sz w:val="22"/>
          <w:szCs w:val="22"/>
        </w:rPr>
        <w:t xml:space="preserve">Przyjmujący zamówienie oświadcza, że legitymuje się aktualną polisą ubezpieczenia od  odpowiedzialności cywilnej </w:t>
      </w:r>
      <w:r w:rsidRPr="00B857D2">
        <w:rPr>
          <w:rFonts w:ascii="Arial" w:hAnsi="Arial" w:cs="Arial"/>
          <w:sz w:val="22"/>
          <w:szCs w:val="22"/>
          <w:lang w:eastAsia="en-US"/>
        </w:rPr>
        <w:t>za szkody</w:t>
      </w:r>
      <w:r w:rsidRPr="00B857D2">
        <w:rPr>
          <w:rFonts w:ascii="Arial" w:hAnsi="Arial" w:cs="Arial"/>
          <w:sz w:val="22"/>
          <w:szCs w:val="22"/>
        </w:rPr>
        <w:t xml:space="preserve"> będące następstwem udzielania świadczeń       zdrowotnych albo niezgodnego z prawem zaniechania udzielania świadczeń zdrowotnych, zgodnie z wymaganiami § 3 ust. 1 pkt 3 Rozporządzenia Ministra Finansów z dnia 22 grudnia 2011 r.</w:t>
      </w:r>
      <w:r w:rsidRPr="00B857D2">
        <w:rPr>
          <w:rFonts w:ascii="Arial" w:hAnsi="Arial" w:cs="Arial"/>
          <w:bCs/>
          <w:sz w:val="22"/>
          <w:szCs w:val="22"/>
        </w:rPr>
        <w:t xml:space="preserve"> w sprawie obowiązkowego ubezpieczenia odpowiedzialności cywilnej </w:t>
      </w:r>
      <w:r w:rsidRPr="00B857D2">
        <w:rPr>
          <w:rFonts w:ascii="Arial" w:hAnsi="Arial" w:cs="Arial"/>
          <w:bCs/>
          <w:sz w:val="22"/>
          <w:szCs w:val="22"/>
        </w:rPr>
        <w:lastRenderedPageBreak/>
        <w:t>podmiotu wykonującego działalność leczniczą</w:t>
      </w:r>
      <w:r w:rsidRPr="00B857D2">
        <w:rPr>
          <w:rFonts w:ascii="Arial" w:hAnsi="Arial" w:cs="Arial"/>
          <w:sz w:val="22"/>
          <w:szCs w:val="22"/>
        </w:rPr>
        <w:t xml:space="preserve"> (</w:t>
      </w:r>
      <w:r w:rsidRPr="00B857D2">
        <w:rPr>
          <w:rFonts w:ascii="Arial" w:hAnsi="Arial" w:cs="Arial"/>
          <w:bCs/>
          <w:sz w:val="22"/>
          <w:szCs w:val="22"/>
        </w:rPr>
        <w:t>Dz.U. Nr 293, poz. 1729)</w:t>
      </w:r>
      <w:r w:rsidRPr="00B857D2">
        <w:rPr>
          <w:rFonts w:ascii="Arial" w:hAnsi="Arial" w:cs="Arial"/>
          <w:sz w:val="22"/>
          <w:szCs w:val="22"/>
        </w:rPr>
        <w:t xml:space="preserve"> i zobowiązuje się do jej utrzymywania oraz terminowego opłacania składek polisy przez cały okres obowiązywania umowy.</w:t>
      </w:r>
    </w:p>
    <w:p w14:paraId="2444A73F" w14:textId="77777777" w:rsidR="001F2B08" w:rsidRPr="00B857D2" w:rsidRDefault="001F2B08" w:rsidP="00852A22">
      <w:pPr>
        <w:numPr>
          <w:ilvl w:val="0"/>
          <w:numId w:val="38"/>
        </w:numPr>
        <w:tabs>
          <w:tab w:val="left" w:pos="284"/>
        </w:tabs>
        <w:ind w:left="284" w:hanging="284"/>
        <w:jc w:val="both"/>
        <w:rPr>
          <w:rFonts w:ascii="Arial" w:hAnsi="Arial" w:cs="Arial"/>
          <w:sz w:val="22"/>
          <w:szCs w:val="22"/>
        </w:rPr>
      </w:pPr>
      <w:r w:rsidRPr="00B857D2">
        <w:rPr>
          <w:rFonts w:ascii="Arial" w:hAnsi="Arial" w:cs="Arial"/>
          <w:sz w:val="22"/>
          <w:szCs w:val="22"/>
        </w:rPr>
        <w:t xml:space="preserve">Strony deklarują na zasadzie wzajemności, że w razie wystąpienia osoby trzeciej w stosunku do jednej ze stron lub do obu jednocześnie z roszczeniem z tytułu szkód i zdarzeń będących następstwem udzielania świadczeń zdrowotnych albo niezgodnego z prawem zaniechania ich udzielania w Zakładzie Leczniczym SZPZLO, zarówno w trakcie obowiązywania niniejszej umowy, jak i po jej rozwiązaniu, będą się wzajemnie wspierać i udzielać pomocy w wyjaśnieniu przyczyn i zasadności zgłoszonych roszczeń.  </w:t>
      </w:r>
    </w:p>
    <w:p w14:paraId="78D0F340" w14:textId="77777777" w:rsidR="001F2B08" w:rsidRPr="00B857D2" w:rsidRDefault="001F2B08" w:rsidP="001F2B08">
      <w:pPr>
        <w:rPr>
          <w:rFonts w:ascii="Arial" w:hAnsi="Arial" w:cs="Arial"/>
          <w:sz w:val="16"/>
          <w:szCs w:val="16"/>
        </w:rPr>
      </w:pPr>
    </w:p>
    <w:p w14:paraId="0310D684" w14:textId="05551EE5" w:rsidR="001F2B08" w:rsidRPr="00B857D2" w:rsidRDefault="00E06682" w:rsidP="001F2B08">
      <w:pPr>
        <w:jc w:val="center"/>
        <w:rPr>
          <w:rFonts w:ascii="Arial" w:hAnsi="Arial" w:cs="Arial"/>
          <w:b/>
          <w:bCs/>
          <w:sz w:val="22"/>
          <w:szCs w:val="22"/>
        </w:rPr>
      </w:pPr>
      <w:r>
        <w:rPr>
          <w:rFonts w:ascii="Arial" w:hAnsi="Arial" w:cs="Arial"/>
          <w:b/>
          <w:bCs/>
          <w:sz w:val="22"/>
          <w:szCs w:val="22"/>
        </w:rPr>
        <w:t>§ 9</w:t>
      </w:r>
    </w:p>
    <w:p w14:paraId="38022799" w14:textId="77777777" w:rsidR="001F2B08" w:rsidRPr="00B857D2" w:rsidRDefault="001F2B08" w:rsidP="00852A22">
      <w:pPr>
        <w:pStyle w:val="Akapitzlist"/>
        <w:numPr>
          <w:ilvl w:val="0"/>
          <w:numId w:val="39"/>
        </w:numPr>
        <w:tabs>
          <w:tab w:val="left" w:pos="0"/>
        </w:tabs>
        <w:suppressAutoHyphens/>
        <w:spacing w:line="100" w:lineRule="atLeast"/>
        <w:jc w:val="both"/>
        <w:rPr>
          <w:rFonts w:ascii="Arial" w:hAnsi="Arial" w:cs="Arial"/>
          <w:sz w:val="22"/>
          <w:szCs w:val="22"/>
        </w:rPr>
      </w:pPr>
      <w:r w:rsidRPr="00B857D2">
        <w:rPr>
          <w:rFonts w:ascii="Arial" w:hAnsi="Arial" w:cs="Arial"/>
          <w:sz w:val="22"/>
          <w:szCs w:val="22"/>
        </w:rPr>
        <w:t>Przyjmujący zamówienie zobowiązuje się do zachowania poufności i nie ujawniania osobom trzecim wszystkich informacji, dokumentów i materiałów uzyskanych w związku z wykonywaniem niniejszej Umowy, a w szczególności:</w:t>
      </w:r>
    </w:p>
    <w:p w14:paraId="45B5E16A" w14:textId="77777777" w:rsidR="001F2B08" w:rsidRPr="00B857D2" w:rsidRDefault="001F2B08" w:rsidP="00852A22">
      <w:pPr>
        <w:pStyle w:val="Akapitzlist"/>
        <w:numPr>
          <w:ilvl w:val="1"/>
          <w:numId w:val="34"/>
        </w:numPr>
        <w:suppressAutoHyphens/>
        <w:spacing w:line="100" w:lineRule="atLeast"/>
        <w:ind w:left="709" w:hanging="283"/>
        <w:jc w:val="both"/>
        <w:rPr>
          <w:rFonts w:ascii="Arial" w:hAnsi="Arial" w:cs="Arial"/>
          <w:sz w:val="22"/>
          <w:szCs w:val="22"/>
        </w:rPr>
      </w:pPr>
      <w:r w:rsidRPr="00B857D2">
        <w:rPr>
          <w:rFonts w:ascii="Arial" w:hAnsi="Arial" w:cs="Arial"/>
          <w:sz w:val="22"/>
          <w:szCs w:val="22"/>
        </w:rPr>
        <w:t>nie posługiwania się ww. informacjami w pracy zawodowej i działalności                   prowadzonej poza zakładem leczniczym SZPZLO,</w:t>
      </w:r>
    </w:p>
    <w:p w14:paraId="6D957F44" w14:textId="77777777" w:rsidR="001F2B08" w:rsidRPr="00B857D2" w:rsidRDefault="001F2B08" w:rsidP="00852A22">
      <w:pPr>
        <w:pStyle w:val="Akapitzlist"/>
        <w:numPr>
          <w:ilvl w:val="1"/>
          <w:numId w:val="34"/>
        </w:numPr>
        <w:suppressAutoHyphens/>
        <w:spacing w:line="100" w:lineRule="atLeast"/>
        <w:ind w:left="709" w:hanging="283"/>
        <w:jc w:val="both"/>
        <w:rPr>
          <w:rFonts w:ascii="Arial" w:hAnsi="Arial" w:cs="Arial"/>
          <w:sz w:val="22"/>
          <w:szCs w:val="22"/>
        </w:rPr>
      </w:pPr>
      <w:r w:rsidRPr="00B857D2">
        <w:rPr>
          <w:rFonts w:ascii="Arial" w:hAnsi="Arial" w:cs="Arial"/>
          <w:sz w:val="22"/>
          <w:szCs w:val="22"/>
        </w:rPr>
        <w:t>zachowania poufności danych osobowych i medycznych osób zgłaszanych przez Zakład Leczniczy SZPZLO  do objęcia opieką medyczną,</w:t>
      </w:r>
    </w:p>
    <w:p w14:paraId="1B4032CA" w14:textId="77777777" w:rsidR="001F2B08" w:rsidRPr="00B857D2" w:rsidRDefault="001F2B08" w:rsidP="00852A22">
      <w:pPr>
        <w:pStyle w:val="Akapitzlist"/>
        <w:numPr>
          <w:ilvl w:val="1"/>
          <w:numId w:val="34"/>
        </w:numPr>
        <w:suppressAutoHyphens/>
        <w:spacing w:line="100" w:lineRule="atLeast"/>
        <w:ind w:left="709" w:hanging="283"/>
        <w:jc w:val="both"/>
        <w:rPr>
          <w:rFonts w:ascii="Arial" w:hAnsi="Arial" w:cs="Arial"/>
          <w:sz w:val="22"/>
          <w:szCs w:val="22"/>
        </w:rPr>
      </w:pPr>
      <w:r w:rsidRPr="00B857D2">
        <w:rPr>
          <w:rFonts w:ascii="Arial" w:hAnsi="Arial" w:cs="Arial"/>
          <w:sz w:val="22"/>
          <w:szCs w:val="22"/>
        </w:rPr>
        <w:t>zachowania poufności danych i informacji dotyczących Udzielającego zamówienia.</w:t>
      </w:r>
    </w:p>
    <w:p w14:paraId="08E93632" w14:textId="77777777" w:rsidR="001F2B08" w:rsidRPr="00B857D2" w:rsidRDefault="001F2B08" w:rsidP="00852A22">
      <w:pPr>
        <w:pStyle w:val="Akapitzlist"/>
        <w:numPr>
          <w:ilvl w:val="0"/>
          <w:numId w:val="34"/>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Udzielający zamówienia ma prawo dochodzić ods</w:t>
      </w:r>
      <w:r w:rsidR="00263267" w:rsidRPr="00B857D2">
        <w:rPr>
          <w:rFonts w:ascii="Arial" w:hAnsi="Arial" w:cs="Arial"/>
          <w:sz w:val="22"/>
          <w:szCs w:val="22"/>
        </w:rPr>
        <w:t xml:space="preserve">zkodowania na zasadach ogólnych </w:t>
      </w:r>
      <w:r w:rsidRPr="00B857D2">
        <w:rPr>
          <w:rFonts w:ascii="Arial" w:hAnsi="Arial" w:cs="Arial"/>
          <w:sz w:val="22"/>
          <w:szCs w:val="22"/>
        </w:rPr>
        <w:t>w przypadku stwierdzenia naruszenia zakazu, o którym mowa w ust. 1.</w:t>
      </w:r>
    </w:p>
    <w:p w14:paraId="75D0C23A" w14:textId="77777777" w:rsidR="001F2B08" w:rsidRPr="00B857D2" w:rsidRDefault="001F2B08" w:rsidP="00852A22">
      <w:pPr>
        <w:pStyle w:val="Akapitzlist"/>
        <w:numPr>
          <w:ilvl w:val="0"/>
          <w:numId w:val="34"/>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Udzielający zamówienia oświadcza, że przetwarza dane osobowe osób fizycznych – pacjentów (dalej określanych jako „dane osobowe”) w związku z udzielaniem świadczeń zdrowotnych na rzecz tych osób.</w:t>
      </w:r>
    </w:p>
    <w:p w14:paraId="64B80F66" w14:textId="77777777" w:rsidR="001F2B08" w:rsidRPr="00B857D2" w:rsidRDefault="001F2B08" w:rsidP="00852A22">
      <w:pPr>
        <w:pStyle w:val="Akapitzlist"/>
        <w:numPr>
          <w:ilvl w:val="0"/>
          <w:numId w:val="34"/>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Udzielający zamówienia oświadcza, że jest administratorem danych osobowych osób wskazanych w ust. 3.</w:t>
      </w:r>
    </w:p>
    <w:p w14:paraId="04339E4A" w14:textId="77777777" w:rsidR="001F2B08" w:rsidRPr="00B857D2" w:rsidRDefault="001F2B08" w:rsidP="00852A22">
      <w:pPr>
        <w:pStyle w:val="Akapitzlist"/>
        <w:numPr>
          <w:ilvl w:val="0"/>
          <w:numId w:val="34"/>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Udzielający zamówienia powierza Przyjmującemu zamówienie przetwarzanie danych osobowych pacjentów (w tym danych wrażliwych) w zakresie koniecznym do wykonywania niniejszej umowy. Udzielający zamówienia powierza Przyjmującemu zamówienie następujące rodzaje danych osobowych wskazanych w ust. 3 i upoważnia do ich przetwarzania :</w:t>
      </w:r>
    </w:p>
    <w:p w14:paraId="4B4C3561" w14:textId="77777777" w:rsidR="001F2B08" w:rsidRPr="00B857D2" w:rsidRDefault="001F2B08" w:rsidP="00852A22">
      <w:pPr>
        <w:numPr>
          <w:ilvl w:val="0"/>
          <w:numId w:val="35"/>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 xml:space="preserve">imię,  nazwisko, oznaczenie płci, </w:t>
      </w:r>
    </w:p>
    <w:p w14:paraId="45A8A26E" w14:textId="77777777" w:rsidR="001F2B08" w:rsidRPr="00B857D2" w:rsidRDefault="001F2B08" w:rsidP="00852A22">
      <w:pPr>
        <w:numPr>
          <w:ilvl w:val="0"/>
          <w:numId w:val="35"/>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 xml:space="preserve">adres zamieszkania,  </w:t>
      </w:r>
    </w:p>
    <w:p w14:paraId="716C27C8" w14:textId="77777777" w:rsidR="001F2B08" w:rsidRPr="00B857D2" w:rsidRDefault="001F2B08" w:rsidP="00852A22">
      <w:pPr>
        <w:numPr>
          <w:ilvl w:val="0"/>
          <w:numId w:val="35"/>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numer PESEL, a w przypadku osób, które nie mają nadanego numeru PESEL – rodzaj i numer dokumentu potwierdzającego tożsamość,</w:t>
      </w:r>
    </w:p>
    <w:p w14:paraId="5D3F0AFB" w14:textId="77777777" w:rsidR="001F2B08" w:rsidRPr="00B857D2" w:rsidRDefault="001F2B08" w:rsidP="00852A22">
      <w:pPr>
        <w:numPr>
          <w:ilvl w:val="0"/>
          <w:numId w:val="35"/>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inne informacje lub dane, w tym dane o stanie zdrowia,  w zakresie niezbędnym do prawidłowej realizacji umowy zawartej pomiędzy stronami, w szczególności do przeprowadzenia badania,  konsultacji,  leczenia.</w:t>
      </w:r>
    </w:p>
    <w:p w14:paraId="56952B9B" w14:textId="77777777" w:rsidR="001F2B08" w:rsidRPr="00B857D2" w:rsidRDefault="004B2CFA" w:rsidP="004B2CFA">
      <w:pPr>
        <w:tabs>
          <w:tab w:val="left" w:pos="426"/>
        </w:tabs>
        <w:ind w:left="426" w:hanging="426"/>
        <w:jc w:val="both"/>
        <w:rPr>
          <w:rFonts w:ascii="Arial" w:hAnsi="Arial" w:cs="Arial"/>
          <w:sz w:val="22"/>
          <w:szCs w:val="22"/>
        </w:rPr>
      </w:pPr>
      <w:r w:rsidRPr="00B857D2">
        <w:rPr>
          <w:rFonts w:ascii="Arial" w:hAnsi="Arial" w:cs="Arial"/>
          <w:sz w:val="22"/>
          <w:szCs w:val="22"/>
        </w:rPr>
        <w:t xml:space="preserve">       </w:t>
      </w:r>
      <w:r w:rsidR="001F2B08" w:rsidRPr="00B857D2">
        <w:rPr>
          <w:rFonts w:ascii="Arial" w:hAnsi="Arial" w:cs="Arial"/>
          <w:sz w:val="22"/>
          <w:szCs w:val="22"/>
        </w:rPr>
        <w:t>Dla uniknięcia wątpliwości, Strony  oświadczają, iż dane osobowe stanowią informacje poufne.</w:t>
      </w:r>
    </w:p>
    <w:p w14:paraId="33B6ACC8" w14:textId="77777777" w:rsidR="001F2B08" w:rsidRPr="00B857D2" w:rsidRDefault="001F2B08" w:rsidP="00852A22">
      <w:pPr>
        <w:pStyle w:val="Akapitzlist"/>
        <w:numPr>
          <w:ilvl w:val="0"/>
          <w:numId w:val="40"/>
        </w:numPr>
        <w:suppressAutoHyphens/>
        <w:spacing w:line="100" w:lineRule="atLeast"/>
        <w:jc w:val="both"/>
        <w:rPr>
          <w:rFonts w:ascii="Arial" w:hAnsi="Arial" w:cs="Arial"/>
          <w:sz w:val="22"/>
          <w:szCs w:val="22"/>
        </w:rPr>
      </w:pPr>
      <w:r w:rsidRPr="00B857D2">
        <w:rPr>
          <w:rFonts w:ascii="Arial" w:hAnsi="Arial" w:cs="Arial"/>
          <w:sz w:val="22"/>
          <w:szCs w:val="22"/>
        </w:rPr>
        <w:t xml:space="preserve">Dane osobowe mogą być przetwarzane wyłącznie w celu wykonywania zawartej pomiędzy stronami umowy. Zakres danych osobowych wymienionych w ust. 5 jest maksymalnym katalogiem danych, które mogą być przetwarzane w związku z realizacją umowy. </w:t>
      </w:r>
    </w:p>
    <w:p w14:paraId="020F3579" w14:textId="77777777" w:rsidR="001F2B08" w:rsidRPr="00B857D2" w:rsidRDefault="001F2B08" w:rsidP="00852A22">
      <w:pPr>
        <w:numPr>
          <w:ilvl w:val="0"/>
          <w:numId w:val="40"/>
        </w:numPr>
        <w:suppressAutoHyphens/>
        <w:spacing w:line="100" w:lineRule="atLeast"/>
        <w:jc w:val="both"/>
        <w:rPr>
          <w:rFonts w:ascii="Arial" w:hAnsi="Arial" w:cs="Arial"/>
          <w:sz w:val="22"/>
          <w:szCs w:val="22"/>
        </w:rPr>
      </w:pPr>
      <w:r w:rsidRPr="00B857D2">
        <w:rPr>
          <w:rFonts w:ascii="Arial" w:hAnsi="Arial" w:cs="Arial"/>
          <w:sz w:val="22"/>
          <w:szCs w:val="22"/>
        </w:rPr>
        <w:t>Przyjmujący zamówienie zobowiązuje się przetwarzać powierzone dane osobowe zgodnie z przepisami regulującymi kwestię ochrony danych osobowych, w szczególności Rozporządzenia Parlamentu Europejskiego i Rady (UE) 2016/679 w sprawie ochrony osób fizycznych w związku z przetwarzaniem danych osobowych i w sprawie swobodnego przepływu takich danych oraz uchylenia dyrektywy 95/46/WE.</w:t>
      </w:r>
    </w:p>
    <w:p w14:paraId="1C831B02" w14:textId="77777777" w:rsidR="001F2B08" w:rsidRPr="00B857D2" w:rsidRDefault="001F2B08" w:rsidP="00852A22">
      <w:pPr>
        <w:numPr>
          <w:ilvl w:val="0"/>
          <w:numId w:val="40"/>
        </w:numPr>
        <w:suppressAutoHyphens/>
        <w:spacing w:line="100" w:lineRule="atLeast"/>
        <w:jc w:val="both"/>
        <w:rPr>
          <w:rFonts w:ascii="Arial" w:hAnsi="Arial" w:cs="Arial"/>
          <w:sz w:val="22"/>
          <w:szCs w:val="22"/>
        </w:rPr>
      </w:pPr>
      <w:r w:rsidRPr="00B857D2">
        <w:rPr>
          <w:rFonts w:ascii="Arial" w:hAnsi="Arial" w:cs="Arial"/>
          <w:sz w:val="22"/>
          <w:szCs w:val="22"/>
        </w:rPr>
        <w:t>Naruszenie zasad przetwarzania danych osobowych wynikających z aktów prawnych wskazanych w ust. 7 oraz z zapisów niniejszej umowy stanowi podstawę do wypowiedzenia przez Udzielającego zamówienia umowy łączącej Strony ze skutkiem natychmiastowym.</w:t>
      </w:r>
    </w:p>
    <w:p w14:paraId="6CAFCA1B" w14:textId="77777777" w:rsidR="001F2B08" w:rsidRPr="00B857D2" w:rsidRDefault="001F2B08" w:rsidP="00852A22">
      <w:pPr>
        <w:numPr>
          <w:ilvl w:val="0"/>
          <w:numId w:val="40"/>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 xml:space="preserve">Przyjmujący zamówienie zobowiązuje się do niepodejmowania w okresie obowiązywania niniejszej umowy działań o charakterze konkurencyjnych w stosunku do Udzielającego zamówienia, przez które strony umowy rozumieją wszelkie czynności szkodzące interesom Udzielającego zamówienia. </w:t>
      </w:r>
    </w:p>
    <w:p w14:paraId="2EE96F5C" w14:textId="77777777" w:rsidR="001F2B08" w:rsidRPr="00B857D2" w:rsidRDefault="001F2B08" w:rsidP="00852A22">
      <w:pPr>
        <w:numPr>
          <w:ilvl w:val="0"/>
          <w:numId w:val="40"/>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lastRenderedPageBreak/>
        <w:t xml:space="preserve">Dla uniknięcia jakichkolwiek wątpliwości interpretacyjnych w zakresie objętym postanowieniem ust. 9, strony Umowy ustalają, że działaniem konkurencyjnym nie jest   prowadzenie przez Przyjmującemu zamówienie poza siedzibą Udzielającego zamówienia indywidualnej specjalistycznej praktyki </w:t>
      </w:r>
      <w:r w:rsidR="00D9638E" w:rsidRPr="00B857D2">
        <w:rPr>
          <w:rFonts w:ascii="Arial" w:hAnsi="Arial" w:cs="Arial"/>
          <w:sz w:val="22"/>
          <w:szCs w:val="22"/>
        </w:rPr>
        <w:t>pielęgniarskiej.</w:t>
      </w:r>
      <w:r w:rsidRPr="00B857D2">
        <w:rPr>
          <w:rFonts w:ascii="Arial" w:hAnsi="Arial" w:cs="Arial"/>
          <w:sz w:val="22"/>
          <w:szCs w:val="22"/>
        </w:rPr>
        <w:t xml:space="preserve"> </w:t>
      </w:r>
    </w:p>
    <w:p w14:paraId="4C61F882" w14:textId="77777777" w:rsidR="001F2B08" w:rsidRPr="00B857D2" w:rsidRDefault="001F2B08" w:rsidP="00852A22">
      <w:pPr>
        <w:numPr>
          <w:ilvl w:val="0"/>
          <w:numId w:val="40"/>
        </w:numPr>
        <w:tabs>
          <w:tab w:val="left" w:pos="426"/>
        </w:tabs>
        <w:suppressAutoHyphens/>
        <w:spacing w:line="100" w:lineRule="atLeast"/>
        <w:jc w:val="both"/>
        <w:rPr>
          <w:rFonts w:ascii="Arial" w:hAnsi="Arial" w:cs="Arial"/>
          <w:sz w:val="22"/>
          <w:szCs w:val="22"/>
        </w:rPr>
      </w:pPr>
      <w:r w:rsidRPr="00B857D2">
        <w:rPr>
          <w:rFonts w:ascii="Arial" w:hAnsi="Arial" w:cs="Arial"/>
          <w:sz w:val="22"/>
          <w:szCs w:val="22"/>
        </w:rPr>
        <w:t>Strony zobowiązują się do zachowania poufności treści niniejszej umowy w zakresie odnoszącym się do wysokości wynagrodzenia za wykonanie przedmiotu niniejszej umowy.</w:t>
      </w:r>
    </w:p>
    <w:p w14:paraId="2F66E2A2" w14:textId="77777777" w:rsidR="00CE49E1" w:rsidRPr="00B857D2" w:rsidRDefault="00CE49E1" w:rsidP="001F2B08">
      <w:pPr>
        <w:jc w:val="center"/>
        <w:rPr>
          <w:rFonts w:ascii="Arial" w:hAnsi="Arial" w:cs="Arial"/>
          <w:b/>
          <w:sz w:val="16"/>
          <w:szCs w:val="16"/>
        </w:rPr>
      </w:pPr>
    </w:p>
    <w:p w14:paraId="18CBC734" w14:textId="5E5A78F7" w:rsidR="001F2B08" w:rsidRPr="00B857D2" w:rsidRDefault="00E939B1" w:rsidP="001F2B08">
      <w:pPr>
        <w:jc w:val="center"/>
        <w:rPr>
          <w:rFonts w:ascii="Arial" w:hAnsi="Arial" w:cs="Arial"/>
          <w:b/>
          <w:sz w:val="22"/>
          <w:szCs w:val="22"/>
        </w:rPr>
      </w:pPr>
      <w:r>
        <w:rPr>
          <w:rFonts w:ascii="Arial" w:hAnsi="Arial" w:cs="Arial"/>
          <w:b/>
          <w:sz w:val="22"/>
          <w:szCs w:val="22"/>
        </w:rPr>
        <w:t>§ 10</w:t>
      </w:r>
    </w:p>
    <w:p w14:paraId="5CA5C8FE" w14:textId="77777777" w:rsidR="001F2B08" w:rsidRPr="00B857D2" w:rsidRDefault="001F2B08" w:rsidP="00852A22">
      <w:pPr>
        <w:pStyle w:val="Akapitzlist"/>
        <w:numPr>
          <w:ilvl w:val="0"/>
          <w:numId w:val="41"/>
        </w:numPr>
        <w:tabs>
          <w:tab w:val="left" w:pos="0"/>
          <w:tab w:val="left" w:pos="284"/>
        </w:tabs>
        <w:suppressAutoHyphens/>
        <w:ind w:left="284" w:hanging="284"/>
        <w:jc w:val="both"/>
        <w:rPr>
          <w:rFonts w:ascii="Arial" w:hAnsi="Arial" w:cs="Arial"/>
          <w:sz w:val="22"/>
          <w:szCs w:val="22"/>
        </w:rPr>
      </w:pPr>
      <w:r w:rsidRPr="00B857D2">
        <w:rPr>
          <w:rFonts w:ascii="Arial" w:hAnsi="Arial" w:cs="Arial"/>
          <w:sz w:val="22"/>
          <w:szCs w:val="22"/>
        </w:rPr>
        <w:t>Strony dopuszczają możliwość czasowego zawieszenia realizacji przedmiotu umowy (przerwa), z tym zastrzeżeniem, że uzgodnienie tego faktu między stronami powinno nastąpić z wyprzedzeniem co najmniej 30 dni przed planowaną przerwą i być zaakceptowane przez Kierownika Przychodni w formie pisemnej przed zawieszeniem realizacji przedmiotu umowy, chyba, że zawieszenie realizacji przedmiotu umowy jest zdeterminowane przypadkiem losowym, którego rodzaj lub charakter uniemożliwi Przyjmującemu zamówienie bezzwłocznie zawiadomienie Kierownika Przychodni lub Pełnomocnika ds. świadczeń zdrowotnych o niemożności realizowania przedmiotu umowy.</w:t>
      </w:r>
    </w:p>
    <w:p w14:paraId="5F1C8D77" w14:textId="77777777" w:rsidR="001F2B08" w:rsidRPr="00B857D2" w:rsidRDefault="001F2B08" w:rsidP="00852A22">
      <w:pPr>
        <w:pStyle w:val="Akapitzlist"/>
        <w:numPr>
          <w:ilvl w:val="0"/>
          <w:numId w:val="41"/>
        </w:numPr>
        <w:tabs>
          <w:tab w:val="left" w:pos="284"/>
        </w:tabs>
        <w:suppressAutoHyphens/>
        <w:ind w:left="284" w:hanging="284"/>
        <w:jc w:val="both"/>
        <w:rPr>
          <w:rFonts w:ascii="Arial" w:hAnsi="Arial" w:cs="Arial"/>
          <w:sz w:val="22"/>
          <w:szCs w:val="22"/>
        </w:rPr>
      </w:pPr>
      <w:r w:rsidRPr="00B857D2">
        <w:rPr>
          <w:rFonts w:ascii="Arial" w:hAnsi="Arial" w:cs="Arial"/>
          <w:sz w:val="22"/>
          <w:szCs w:val="22"/>
        </w:rPr>
        <w:t xml:space="preserve">Postanowienie ust. 1 stosuje się odpowiednio w przypadku wyjazdu Przyjmującemu zamówienie na kursy, konferencje, zjazdy naukowe lub sympozja, wymagające jego osobistego udziału oraz w przypadku, o których mowa w </w:t>
      </w:r>
      <w:r w:rsidRPr="00B857D2">
        <w:rPr>
          <w:rFonts w:ascii="Arial" w:hAnsi="Arial" w:cs="Arial"/>
          <w:bCs/>
          <w:sz w:val="22"/>
          <w:szCs w:val="22"/>
        </w:rPr>
        <w:t xml:space="preserve">§ 4 ust 3. </w:t>
      </w:r>
    </w:p>
    <w:p w14:paraId="656BFC39" w14:textId="77777777" w:rsidR="001F2B08" w:rsidRPr="00B857D2" w:rsidRDefault="001F2B08" w:rsidP="001F2B08">
      <w:pPr>
        <w:jc w:val="center"/>
        <w:rPr>
          <w:rFonts w:ascii="Arial" w:hAnsi="Arial" w:cs="Arial"/>
          <w:bCs/>
          <w:sz w:val="16"/>
          <w:szCs w:val="16"/>
        </w:rPr>
      </w:pPr>
    </w:p>
    <w:p w14:paraId="7AB8096B" w14:textId="4C51E0D4" w:rsidR="001F2B08" w:rsidRPr="00B857D2" w:rsidRDefault="00E939B1" w:rsidP="001F2B08">
      <w:pPr>
        <w:jc w:val="center"/>
        <w:rPr>
          <w:rFonts w:ascii="Arial" w:hAnsi="Arial" w:cs="Arial"/>
          <w:b/>
          <w:sz w:val="22"/>
          <w:szCs w:val="22"/>
        </w:rPr>
      </w:pPr>
      <w:r>
        <w:rPr>
          <w:rFonts w:ascii="Arial" w:hAnsi="Arial" w:cs="Arial"/>
          <w:b/>
          <w:sz w:val="22"/>
          <w:szCs w:val="22"/>
        </w:rPr>
        <w:t>§ 11</w:t>
      </w:r>
    </w:p>
    <w:p w14:paraId="014E5199" w14:textId="43F0FE44" w:rsidR="00F45DB1" w:rsidRPr="00B857D2" w:rsidRDefault="00F45DB1" w:rsidP="00852A22">
      <w:pPr>
        <w:numPr>
          <w:ilvl w:val="1"/>
          <w:numId w:val="33"/>
        </w:numPr>
        <w:tabs>
          <w:tab w:val="clear" w:pos="360"/>
          <w:tab w:val="num" w:pos="0"/>
          <w:tab w:val="left" w:pos="284"/>
        </w:tabs>
        <w:ind w:left="0" w:firstLine="0"/>
        <w:jc w:val="both"/>
        <w:rPr>
          <w:rFonts w:ascii="Arial" w:hAnsi="Arial" w:cs="Arial"/>
          <w:sz w:val="22"/>
          <w:szCs w:val="22"/>
        </w:rPr>
      </w:pPr>
      <w:r w:rsidRPr="00B857D2">
        <w:rPr>
          <w:rFonts w:ascii="Arial" w:hAnsi="Arial" w:cs="Arial"/>
          <w:sz w:val="22"/>
          <w:szCs w:val="22"/>
        </w:rPr>
        <w:t xml:space="preserve">Umowa zostaje zawarta począwszy </w:t>
      </w:r>
      <w:r w:rsidRPr="00B857D2">
        <w:rPr>
          <w:rFonts w:ascii="Arial" w:hAnsi="Arial" w:cs="Arial"/>
          <w:b/>
          <w:sz w:val="22"/>
          <w:szCs w:val="22"/>
        </w:rPr>
        <w:t xml:space="preserve">od dnia </w:t>
      </w:r>
      <w:r w:rsidR="00CE49E1" w:rsidRPr="00B857D2">
        <w:rPr>
          <w:rFonts w:ascii="Arial" w:hAnsi="Arial" w:cs="Arial"/>
          <w:b/>
          <w:sz w:val="22"/>
          <w:szCs w:val="22"/>
        </w:rPr>
        <w:t>03.02.2022</w:t>
      </w:r>
      <w:r w:rsidRPr="00B857D2">
        <w:rPr>
          <w:rFonts w:ascii="Arial" w:hAnsi="Arial" w:cs="Arial"/>
          <w:b/>
          <w:sz w:val="22"/>
          <w:szCs w:val="22"/>
        </w:rPr>
        <w:t xml:space="preserve"> r.</w:t>
      </w:r>
      <w:r w:rsidRPr="00B857D2">
        <w:rPr>
          <w:rFonts w:ascii="Arial" w:hAnsi="Arial" w:cs="Arial"/>
          <w:sz w:val="22"/>
          <w:szCs w:val="22"/>
        </w:rPr>
        <w:t xml:space="preserve"> </w:t>
      </w:r>
      <w:r w:rsidRPr="00B857D2">
        <w:rPr>
          <w:rFonts w:ascii="Arial" w:hAnsi="Arial" w:cs="Arial"/>
          <w:b/>
          <w:sz w:val="22"/>
          <w:szCs w:val="22"/>
        </w:rPr>
        <w:t xml:space="preserve">do dnia </w:t>
      </w:r>
      <w:r w:rsidR="001D16B3" w:rsidRPr="00B857D2">
        <w:rPr>
          <w:rFonts w:ascii="Arial" w:hAnsi="Arial" w:cs="Arial"/>
          <w:b/>
          <w:sz w:val="22"/>
          <w:szCs w:val="22"/>
        </w:rPr>
        <w:t>31.0</w:t>
      </w:r>
      <w:r w:rsidR="00CE49E1" w:rsidRPr="00B857D2">
        <w:rPr>
          <w:rFonts w:ascii="Arial" w:hAnsi="Arial" w:cs="Arial"/>
          <w:b/>
          <w:sz w:val="22"/>
          <w:szCs w:val="22"/>
        </w:rPr>
        <w:t>1</w:t>
      </w:r>
      <w:r w:rsidR="0021428C" w:rsidRPr="00B857D2">
        <w:rPr>
          <w:rFonts w:ascii="Arial" w:hAnsi="Arial" w:cs="Arial"/>
          <w:b/>
          <w:sz w:val="22"/>
          <w:szCs w:val="22"/>
        </w:rPr>
        <w:t>.</w:t>
      </w:r>
      <w:r w:rsidRPr="00B857D2">
        <w:rPr>
          <w:rFonts w:ascii="Arial" w:hAnsi="Arial" w:cs="Arial"/>
          <w:b/>
          <w:sz w:val="22"/>
          <w:szCs w:val="22"/>
        </w:rPr>
        <w:t>2023</w:t>
      </w:r>
      <w:r w:rsidR="00B01278" w:rsidRPr="00B857D2">
        <w:rPr>
          <w:rFonts w:ascii="Arial" w:hAnsi="Arial" w:cs="Arial"/>
          <w:b/>
          <w:sz w:val="22"/>
          <w:szCs w:val="22"/>
        </w:rPr>
        <w:t xml:space="preserve"> </w:t>
      </w:r>
      <w:r w:rsidRPr="00B857D2">
        <w:rPr>
          <w:rFonts w:ascii="Arial" w:hAnsi="Arial" w:cs="Arial"/>
          <w:b/>
          <w:sz w:val="22"/>
          <w:szCs w:val="22"/>
        </w:rPr>
        <w:t>r.</w:t>
      </w:r>
      <w:r w:rsidRPr="00B857D2">
        <w:rPr>
          <w:rFonts w:ascii="Arial" w:hAnsi="Arial" w:cs="Arial"/>
          <w:sz w:val="22"/>
          <w:szCs w:val="22"/>
        </w:rPr>
        <w:t xml:space="preserve">  </w:t>
      </w:r>
    </w:p>
    <w:p w14:paraId="349D1AA6" w14:textId="77777777" w:rsidR="00F45DB1" w:rsidRPr="00B857D2" w:rsidRDefault="00F45DB1" w:rsidP="00F45DB1">
      <w:pPr>
        <w:tabs>
          <w:tab w:val="left" w:pos="284"/>
        </w:tabs>
        <w:jc w:val="both"/>
        <w:rPr>
          <w:rFonts w:ascii="Arial" w:hAnsi="Arial" w:cs="Arial"/>
          <w:sz w:val="22"/>
          <w:szCs w:val="22"/>
        </w:rPr>
      </w:pPr>
      <w:r w:rsidRPr="00B857D2">
        <w:rPr>
          <w:rFonts w:ascii="Arial" w:hAnsi="Arial" w:cs="Arial"/>
          <w:sz w:val="22"/>
          <w:szCs w:val="22"/>
        </w:rPr>
        <w:t>2.  Umowa niniejsza może być rozwiązana:</w:t>
      </w:r>
    </w:p>
    <w:p w14:paraId="0A141166" w14:textId="77777777" w:rsidR="00F45DB1" w:rsidRPr="00B857D2" w:rsidRDefault="00F45DB1" w:rsidP="00852A22">
      <w:pPr>
        <w:numPr>
          <w:ilvl w:val="1"/>
          <w:numId w:val="28"/>
        </w:numPr>
        <w:tabs>
          <w:tab w:val="clear" w:pos="1065"/>
          <w:tab w:val="num" w:pos="709"/>
        </w:tabs>
        <w:ind w:left="709" w:hanging="425"/>
        <w:jc w:val="both"/>
        <w:rPr>
          <w:rFonts w:ascii="Arial" w:hAnsi="Arial" w:cs="Arial"/>
          <w:sz w:val="22"/>
          <w:szCs w:val="22"/>
        </w:rPr>
      </w:pPr>
      <w:r w:rsidRPr="00B857D2">
        <w:rPr>
          <w:rFonts w:ascii="Arial" w:hAnsi="Arial" w:cs="Arial"/>
          <w:sz w:val="22"/>
          <w:szCs w:val="22"/>
        </w:rPr>
        <w:t xml:space="preserve">przez każdą ze stron w drodze pisemnego oświadczenia złożonego drugiej stronie z zachowaniem 1-miesięcznego okresu wypowiedzenia  </w:t>
      </w:r>
    </w:p>
    <w:p w14:paraId="3EEC32C9" w14:textId="77777777" w:rsidR="00F45DB1" w:rsidRPr="00B857D2" w:rsidRDefault="00F45DB1" w:rsidP="00852A22">
      <w:pPr>
        <w:numPr>
          <w:ilvl w:val="1"/>
          <w:numId w:val="28"/>
        </w:numPr>
        <w:tabs>
          <w:tab w:val="clear" w:pos="1065"/>
          <w:tab w:val="num" w:pos="709"/>
        </w:tabs>
        <w:ind w:left="284" w:firstLine="0"/>
        <w:jc w:val="both"/>
        <w:rPr>
          <w:rFonts w:ascii="Arial" w:hAnsi="Arial" w:cs="Arial"/>
          <w:sz w:val="22"/>
          <w:szCs w:val="22"/>
        </w:rPr>
      </w:pPr>
      <w:r w:rsidRPr="00B857D2">
        <w:rPr>
          <w:rFonts w:ascii="Arial" w:hAnsi="Arial" w:cs="Arial"/>
          <w:sz w:val="22"/>
          <w:szCs w:val="22"/>
        </w:rPr>
        <w:t>w każdym czasie za obopólnym porozumieniem stron,</w:t>
      </w:r>
    </w:p>
    <w:p w14:paraId="0665181C" w14:textId="77777777" w:rsidR="00F45DB1" w:rsidRPr="00B857D2" w:rsidRDefault="00F45DB1" w:rsidP="00852A22">
      <w:pPr>
        <w:numPr>
          <w:ilvl w:val="1"/>
          <w:numId w:val="28"/>
        </w:numPr>
        <w:tabs>
          <w:tab w:val="clear" w:pos="1065"/>
          <w:tab w:val="num" w:pos="284"/>
        </w:tabs>
        <w:ind w:left="284" w:firstLine="0"/>
        <w:jc w:val="both"/>
        <w:rPr>
          <w:rFonts w:ascii="Arial" w:hAnsi="Arial" w:cs="Arial"/>
          <w:sz w:val="22"/>
          <w:szCs w:val="22"/>
        </w:rPr>
      </w:pPr>
      <w:r w:rsidRPr="00B857D2">
        <w:rPr>
          <w:rFonts w:ascii="Arial" w:hAnsi="Arial" w:cs="Arial"/>
          <w:sz w:val="22"/>
          <w:szCs w:val="22"/>
        </w:rPr>
        <w:t xml:space="preserve">przez każdą ze stron bez wypowiedzenia w przypadku rażącego naruszenia postanowień niniejszej umowy, nie udokumentowania przedłużenia umowy ubezpieczenia od odpowiedzialności cywilnej, utraty uprawnień do wykonywania zawodu, popełnienia przestępstwa, które uniemożliwia dalsze udzielanie świadczeń zdrowotnych, jeżeli zostało stwierdzone prawomocnym wyrokiem sądowym, udzielania świadczeń zdrowotnych po spożyciu alkoholu lub środków odurzających. </w:t>
      </w:r>
    </w:p>
    <w:p w14:paraId="6F5AA61D" w14:textId="77777777" w:rsidR="00F45DB1" w:rsidRPr="00B857D2" w:rsidRDefault="00F45DB1" w:rsidP="00852A22">
      <w:pPr>
        <w:pStyle w:val="Akapitzlist"/>
        <w:numPr>
          <w:ilvl w:val="0"/>
          <w:numId w:val="41"/>
        </w:numPr>
        <w:tabs>
          <w:tab w:val="left" w:pos="284"/>
        </w:tabs>
        <w:ind w:left="284" w:hanging="284"/>
        <w:jc w:val="both"/>
        <w:rPr>
          <w:rFonts w:ascii="Arial" w:hAnsi="Arial" w:cs="Arial"/>
          <w:sz w:val="22"/>
          <w:szCs w:val="22"/>
        </w:rPr>
      </w:pPr>
      <w:r w:rsidRPr="00B857D2">
        <w:rPr>
          <w:rFonts w:ascii="Arial" w:hAnsi="Arial" w:cs="Arial"/>
          <w:sz w:val="22"/>
          <w:szCs w:val="22"/>
        </w:rPr>
        <w:t>Przyjmujący zamówienie wypowiadając umowę, lub ją rozwiązując w inny sposób, obowiązany jest wykonać wszystkie niezbędne czynności, aby okoliczność ta nie miała negatywnego wpływu  na dalszy tok leczenia pacjentów powierzonych jego opiece.</w:t>
      </w:r>
    </w:p>
    <w:p w14:paraId="03A38C5E" w14:textId="77777777" w:rsidR="00F45DB1" w:rsidRPr="00B857D2" w:rsidRDefault="00F45DB1" w:rsidP="00852A22">
      <w:pPr>
        <w:pStyle w:val="Akapitzlist"/>
        <w:numPr>
          <w:ilvl w:val="0"/>
          <w:numId w:val="41"/>
        </w:numPr>
        <w:tabs>
          <w:tab w:val="left" w:pos="284"/>
        </w:tabs>
        <w:autoSpaceDE w:val="0"/>
        <w:autoSpaceDN w:val="0"/>
        <w:adjustRightInd w:val="0"/>
        <w:ind w:left="284" w:hanging="284"/>
        <w:jc w:val="both"/>
        <w:rPr>
          <w:rFonts w:ascii="Arial" w:hAnsi="Arial" w:cs="Arial"/>
          <w:sz w:val="22"/>
          <w:szCs w:val="22"/>
        </w:rPr>
      </w:pPr>
      <w:r w:rsidRPr="00B857D2">
        <w:rPr>
          <w:rFonts w:ascii="Arial" w:hAnsi="Arial" w:cs="Arial"/>
          <w:sz w:val="22"/>
          <w:szCs w:val="22"/>
        </w:rPr>
        <w:t xml:space="preserve">W okolicznościach, o których mowa w ust. 1 Udzielający zamówienia ma obowiązek wypłacić Przyjmującemu zamówienie wynagrodzenie należne z tytułu czynności wykonywanych do dnia rozwiązania umowy. </w:t>
      </w:r>
    </w:p>
    <w:p w14:paraId="344C9FEE" w14:textId="77777777" w:rsidR="001F2B08" w:rsidRPr="00B857D2" w:rsidRDefault="001F2B08" w:rsidP="001F2B08">
      <w:pPr>
        <w:rPr>
          <w:rFonts w:ascii="Arial" w:hAnsi="Arial" w:cs="Arial"/>
          <w:b/>
          <w:bCs/>
          <w:sz w:val="16"/>
          <w:szCs w:val="16"/>
        </w:rPr>
      </w:pPr>
    </w:p>
    <w:p w14:paraId="7AA0469F" w14:textId="1A40550F" w:rsidR="001F2B08" w:rsidRPr="00B857D2" w:rsidRDefault="00E939B1" w:rsidP="001F2B08">
      <w:pPr>
        <w:jc w:val="center"/>
        <w:rPr>
          <w:rFonts w:ascii="Arial" w:hAnsi="Arial" w:cs="Arial"/>
          <w:b/>
          <w:sz w:val="22"/>
          <w:szCs w:val="22"/>
        </w:rPr>
      </w:pPr>
      <w:r>
        <w:rPr>
          <w:rFonts w:ascii="Arial" w:hAnsi="Arial" w:cs="Arial"/>
          <w:b/>
          <w:sz w:val="22"/>
          <w:szCs w:val="22"/>
        </w:rPr>
        <w:t>§ 12</w:t>
      </w:r>
    </w:p>
    <w:p w14:paraId="71C247CE" w14:textId="77777777" w:rsidR="007A6FE0" w:rsidRPr="00B857D2" w:rsidRDefault="007A6FE0" w:rsidP="00852A22">
      <w:pPr>
        <w:pStyle w:val="Akapitzlist"/>
        <w:numPr>
          <w:ilvl w:val="0"/>
          <w:numId w:val="42"/>
        </w:numPr>
        <w:ind w:left="284" w:hanging="284"/>
        <w:jc w:val="both"/>
        <w:rPr>
          <w:rFonts w:ascii="Arial" w:hAnsi="Arial" w:cs="Arial"/>
          <w:sz w:val="22"/>
          <w:szCs w:val="22"/>
        </w:rPr>
      </w:pPr>
      <w:r w:rsidRPr="00B857D2">
        <w:rPr>
          <w:rFonts w:ascii="Arial" w:hAnsi="Arial" w:cs="Arial"/>
          <w:sz w:val="22"/>
          <w:szCs w:val="22"/>
        </w:rPr>
        <w:t>Wszelkie zmiany Umowy wymagają formy pisemnej pod rygorem nieważności.</w:t>
      </w:r>
    </w:p>
    <w:p w14:paraId="4549A864" w14:textId="77777777" w:rsidR="007A6FE0" w:rsidRPr="00B857D2" w:rsidRDefault="007A6FE0" w:rsidP="00852A22">
      <w:pPr>
        <w:pStyle w:val="Akapitzlist"/>
        <w:numPr>
          <w:ilvl w:val="0"/>
          <w:numId w:val="42"/>
        </w:numPr>
        <w:ind w:left="284" w:hanging="284"/>
        <w:jc w:val="both"/>
        <w:rPr>
          <w:rFonts w:ascii="Arial" w:hAnsi="Arial" w:cs="Arial"/>
          <w:sz w:val="22"/>
          <w:szCs w:val="22"/>
        </w:rPr>
      </w:pPr>
      <w:r w:rsidRPr="00B857D2">
        <w:rPr>
          <w:rFonts w:ascii="Arial" w:hAnsi="Arial" w:cs="Arial"/>
          <w:sz w:val="22"/>
          <w:szCs w:val="22"/>
        </w:rPr>
        <w:t>W sprawach nieuregulowanych niniejszą umową zastosowanie mają przepisy ustawy z dnia 15 kwietnia 2011 r. o działalności leczniczej (</w:t>
      </w:r>
      <w:r w:rsidR="007B082B" w:rsidRPr="00B857D2">
        <w:rPr>
          <w:rFonts w:ascii="Arial" w:hAnsi="Arial" w:cs="Arial"/>
          <w:sz w:val="22"/>
          <w:szCs w:val="22"/>
        </w:rPr>
        <w:t>tekst jednolity Dz. U. z 2021 r. poz. 711</w:t>
      </w:r>
      <w:r w:rsidRPr="00B857D2">
        <w:rPr>
          <w:rFonts w:ascii="Arial" w:hAnsi="Arial" w:cs="Arial"/>
          <w:bCs/>
          <w:sz w:val="22"/>
          <w:szCs w:val="22"/>
        </w:rPr>
        <w:t>)</w:t>
      </w:r>
      <w:r w:rsidRPr="00B857D2">
        <w:rPr>
          <w:rFonts w:ascii="Arial" w:hAnsi="Arial" w:cs="Arial"/>
          <w:sz w:val="22"/>
          <w:szCs w:val="22"/>
        </w:rPr>
        <w:t xml:space="preserve">, ustawy z dnia </w:t>
      </w:r>
      <w:r w:rsidR="006B102C" w:rsidRPr="00B857D2">
        <w:rPr>
          <w:rFonts w:ascii="Arial" w:hAnsi="Arial" w:cs="Arial"/>
          <w:sz w:val="22"/>
          <w:szCs w:val="22"/>
        </w:rPr>
        <w:t>15 lipca</w:t>
      </w:r>
      <w:r w:rsidRPr="00B857D2">
        <w:rPr>
          <w:rFonts w:ascii="Arial" w:hAnsi="Arial" w:cs="Arial"/>
          <w:sz w:val="22"/>
          <w:szCs w:val="22"/>
        </w:rPr>
        <w:t xml:space="preserve"> </w:t>
      </w:r>
      <w:r w:rsidR="006B102C" w:rsidRPr="00B857D2">
        <w:rPr>
          <w:rFonts w:ascii="Arial" w:hAnsi="Arial" w:cs="Arial"/>
          <w:sz w:val="22"/>
          <w:szCs w:val="22"/>
        </w:rPr>
        <w:t>2011</w:t>
      </w:r>
      <w:r w:rsidRPr="00B857D2">
        <w:rPr>
          <w:rFonts w:ascii="Arial" w:hAnsi="Arial" w:cs="Arial"/>
          <w:sz w:val="22"/>
          <w:szCs w:val="22"/>
        </w:rPr>
        <w:t xml:space="preserve"> r. o zawodach </w:t>
      </w:r>
      <w:r w:rsidR="006B102C" w:rsidRPr="00B857D2">
        <w:rPr>
          <w:rFonts w:ascii="Arial" w:hAnsi="Arial" w:cs="Arial"/>
          <w:sz w:val="22"/>
          <w:szCs w:val="22"/>
        </w:rPr>
        <w:t>pielęgniarki i położnej</w:t>
      </w:r>
      <w:r w:rsidRPr="00B857D2">
        <w:rPr>
          <w:rFonts w:ascii="Arial" w:hAnsi="Arial" w:cs="Arial"/>
          <w:sz w:val="22"/>
          <w:szCs w:val="22"/>
        </w:rPr>
        <w:t xml:space="preserve"> (tekst jednolity Dz. U. z 20</w:t>
      </w:r>
      <w:r w:rsidR="007B082B" w:rsidRPr="00B857D2">
        <w:rPr>
          <w:rFonts w:ascii="Arial" w:hAnsi="Arial" w:cs="Arial"/>
          <w:sz w:val="22"/>
          <w:szCs w:val="22"/>
        </w:rPr>
        <w:t>21</w:t>
      </w:r>
      <w:r w:rsidRPr="00B857D2">
        <w:rPr>
          <w:rFonts w:ascii="Arial" w:hAnsi="Arial" w:cs="Arial"/>
          <w:sz w:val="22"/>
          <w:szCs w:val="22"/>
        </w:rPr>
        <w:t xml:space="preserve"> r</w:t>
      </w:r>
      <w:r w:rsidR="007B082B" w:rsidRPr="00B857D2">
        <w:rPr>
          <w:rFonts w:ascii="Arial" w:hAnsi="Arial" w:cs="Arial"/>
          <w:sz w:val="22"/>
          <w:szCs w:val="22"/>
        </w:rPr>
        <w:t>.</w:t>
      </w:r>
      <w:r w:rsidRPr="00B857D2">
        <w:rPr>
          <w:rFonts w:ascii="Arial" w:hAnsi="Arial" w:cs="Arial"/>
          <w:sz w:val="22"/>
          <w:szCs w:val="22"/>
        </w:rPr>
        <w:t xml:space="preserve">  poz. </w:t>
      </w:r>
      <w:r w:rsidR="006B102C" w:rsidRPr="00B857D2">
        <w:rPr>
          <w:rFonts w:ascii="Arial" w:hAnsi="Arial" w:cs="Arial"/>
          <w:sz w:val="22"/>
          <w:szCs w:val="22"/>
        </w:rPr>
        <w:t xml:space="preserve">479 </w:t>
      </w:r>
      <w:r w:rsidRPr="00B857D2">
        <w:rPr>
          <w:rFonts w:ascii="Arial" w:hAnsi="Arial" w:cs="Arial"/>
          <w:sz w:val="22"/>
          <w:szCs w:val="22"/>
        </w:rPr>
        <w:t>z późniejszymi zmianami), przepisy Kodeksu Cywilnego.</w:t>
      </w:r>
    </w:p>
    <w:p w14:paraId="35CDD63A" w14:textId="77777777" w:rsidR="007A6FE0" w:rsidRPr="00B857D2" w:rsidRDefault="007A6FE0" w:rsidP="00852A22">
      <w:pPr>
        <w:pStyle w:val="Akapitzlist"/>
        <w:numPr>
          <w:ilvl w:val="0"/>
          <w:numId w:val="42"/>
        </w:numPr>
        <w:ind w:left="284" w:hanging="284"/>
        <w:jc w:val="both"/>
        <w:rPr>
          <w:rFonts w:ascii="Arial" w:hAnsi="Arial" w:cs="Arial"/>
          <w:sz w:val="22"/>
          <w:szCs w:val="22"/>
        </w:rPr>
      </w:pPr>
      <w:r w:rsidRPr="00B857D2">
        <w:rPr>
          <w:rFonts w:ascii="Arial" w:hAnsi="Arial" w:cs="Arial"/>
          <w:sz w:val="22"/>
          <w:szCs w:val="22"/>
        </w:rPr>
        <w:t>Wszelkie spory wynikające z niniejszej umowy, których strony nie rozstrzygną polubownie, zostaną poddane sądowi powszechnemu właściwemu rzeczowo i miejscowo dla siedziby Udzielającego zamówienia</w:t>
      </w:r>
    </w:p>
    <w:p w14:paraId="34A03701" w14:textId="77777777" w:rsidR="007A6FE0" w:rsidRPr="00B857D2" w:rsidRDefault="007A6FE0" w:rsidP="00852A22">
      <w:pPr>
        <w:pStyle w:val="Akapitzlist"/>
        <w:numPr>
          <w:ilvl w:val="0"/>
          <w:numId w:val="42"/>
        </w:numPr>
        <w:ind w:left="284" w:hanging="284"/>
        <w:jc w:val="both"/>
        <w:rPr>
          <w:rFonts w:ascii="Arial" w:hAnsi="Arial" w:cs="Arial"/>
          <w:sz w:val="22"/>
          <w:szCs w:val="22"/>
        </w:rPr>
      </w:pPr>
      <w:r w:rsidRPr="00B857D2">
        <w:rPr>
          <w:rFonts w:ascii="Arial" w:hAnsi="Arial" w:cs="Arial"/>
          <w:sz w:val="22"/>
          <w:szCs w:val="22"/>
        </w:rPr>
        <w:t>Umowę sporządzono w dwóch jednobrzmiących egzemplarzach, po jednym dla Przyjmującego zamówienie i dla Udzielającego zamówienia.</w:t>
      </w:r>
    </w:p>
    <w:p w14:paraId="016AE33B" w14:textId="77777777" w:rsidR="001F2B08" w:rsidRPr="00B857D2" w:rsidRDefault="001F2B08" w:rsidP="001F2B08">
      <w:pPr>
        <w:jc w:val="both"/>
        <w:rPr>
          <w:rFonts w:ascii="Arial" w:hAnsi="Arial" w:cs="Arial"/>
          <w:sz w:val="22"/>
          <w:szCs w:val="22"/>
        </w:rPr>
      </w:pPr>
    </w:p>
    <w:p w14:paraId="7C9BF4F2" w14:textId="77777777" w:rsidR="001F2B08" w:rsidRPr="00B857D2" w:rsidRDefault="001F2B08" w:rsidP="001F2B08">
      <w:pPr>
        <w:jc w:val="both"/>
        <w:rPr>
          <w:rFonts w:ascii="Arial" w:hAnsi="Arial" w:cs="Arial"/>
          <w:sz w:val="22"/>
          <w:szCs w:val="22"/>
        </w:rPr>
      </w:pPr>
    </w:p>
    <w:p w14:paraId="0610CFB2" w14:textId="77777777" w:rsidR="001F2B08" w:rsidRPr="00B857D2" w:rsidRDefault="001F2B08" w:rsidP="001F2B08">
      <w:pPr>
        <w:jc w:val="both"/>
        <w:rPr>
          <w:rFonts w:ascii="Arial" w:hAnsi="Arial" w:cs="Arial"/>
          <w:sz w:val="22"/>
          <w:szCs w:val="22"/>
        </w:rPr>
      </w:pPr>
    </w:p>
    <w:p w14:paraId="4DFC8E58" w14:textId="77777777" w:rsidR="001F2B08" w:rsidRPr="00B857D2" w:rsidRDefault="001F2B08" w:rsidP="001F2B08">
      <w:pPr>
        <w:jc w:val="both"/>
        <w:rPr>
          <w:rFonts w:ascii="Arial" w:hAnsi="Arial" w:cs="Arial"/>
          <w:sz w:val="22"/>
          <w:szCs w:val="22"/>
        </w:rPr>
      </w:pPr>
    </w:p>
    <w:p w14:paraId="6CEDA606" w14:textId="77777777" w:rsidR="001F2B08" w:rsidRPr="00B857D2" w:rsidRDefault="001F2B08" w:rsidP="001F2B08">
      <w:pPr>
        <w:jc w:val="both"/>
        <w:rPr>
          <w:rFonts w:ascii="Arial" w:hAnsi="Arial" w:cs="Arial"/>
          <w:sz w:val="22"/>
          <w:szCs w:val="22"/>
        </w:rPr>
      </w:pPr>
    </w:p>
    <w:p w14:paraId="74072F22" w14:textId="77777777" w:rsidR="001F2B08" w:rsidRPr="00B857D2" w:rsidRDefault="001F2B08" w:rsidP="001F2B08">
      <w:pPr>
        <w:jc w:val="both"/>
        <w:rPr>
          <w:rFonts w:ascii="Arial" w:hAnsi="Arial" w:cs="Arial"/>
          <w:sz w:val="22"/>
          <w:szCs w:val="22"/>
        </w:rPr>
      </w:pPr>
    </w:p>
    <w:p w14:paraId="52A82E66" w14:textId="77777777" w:rsidR="001F2B08" w:rsidRPr="00B857D2" w:rsidRDefault="001F2B08" w:rsidP="001F2B08">
      <w:pPr>
        <w:pStyle w:val="Tekstpodstawowy"/>
        <w:jc w:val="both"/>
        <w:rPr>
          <w:rFonts w:ascii="Arial" w:hAnsi="Arial" w:cs="Arial"/>
          <w:sz w:val="22"/>
          <w:szCs w:val="22"/>
        </w:rPr>
      </w:pPr>
      <w:r w:rsidRPr="00B857D2">
        <w:rPr>
          <w:rFonts w:ascii="Arial" w:hAnsi="Arial" w:cs="Arial"/>
          <w:sz w:val="22"/>
          <w:szCs w:val="22"/>
        </w:rPr>
        <w:t xml:space="preserve">Udzielający </w:t>
      </w:r>
      <w:r w:rsidRPr="00B857D2">
        <w:rPr>
          <w:rFonts w:ascii="Arial" w:hAnsi="Arial" w:cs="Arial"/>
          <w:sz w:val="22"/>
          <w:szCs w:val="22"/>
          <w:lang w:val="pl-PL"/>
        </w:rPr>
        <w:t>zamówienia</w:t>
      </w:r>
      <w:r w:rsidRPr="00B857D2">
        <w:rPr>
          <w:rFonts w:ascii="Arial" w:hAnsi="Arial" w:cs="Arial"/>
          <w:sz w:val="22"/>
          <w:szCs w:val="22"/>
        </w:rPr>
        <w:t xml:space="preserve"> </w:t>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t xml:space="preserve">    Przyjmujący zamówienie</w:t>
      </w:r>
    </w:p>
    <w:p w14:paraId="2B94FD4A" w14:textId="77777777" w:rsidR="001F2B08" w:rsidRPr="00B857D2" w:rsidRDefault="001F2B08" w:rsidP="001F2B08">
      <w:pPr>
        <w:jc w:val="right"/>
        <w:rPr>
          <w:rFonts w:ascii="Arial" w:hAnsi="Arial" w:cs="Arial"/>
          <w:b/>
        </w:rPr>
      </w:pPr>
      <w:r w:rsidRPr="00B857D2">
        <w:rPr>
          <w:rFonts w:ascii="Arial" w:hAnsi="Arial" w:cs="Arial"/>
          <w:b/>
        </w:rPr>
        <w:lastRenderedPageBreak/>
        <w:t>Załącznik 1  do umowy</w:t>
      </w:r>
    </w:p>
    <w:p w14:paraId="0DC5C1F9" w14:textId="77777777" w:rsidR="0090045B" w:rsidRPr="00B857D2" w:rsidRDefault="0090045B" w:rsidP="001F2B08">
      <w:pPr>
        <w:jc w:val="right"/>
        <w:rPr>
          <w:rFonts w:ascii="Arial" w:hAnsi="Arial" w:cs="Arial"/>
          <w:b/>
          <w:sz w:val="22"/>
          <w:szCs w:val="22"/>
        </w:rPr>
      </w:pPr>
    </w:p>
    <w:p w14:paraId="76AF28DF" w14:textId="6936662E" w:rsidR="001F2B08" w:rsidRPr="00B857D2" w:rsidRDefault="001F2B08" w:rsidP="008541BF">
      <w:pPr>
        <w:jc w:val="center"/>
        <w:rPr>
          <w:rFonts w:ascii="Arial" w:hAnsi="Arial" w:cs="Arial"/>
          <w:sz w:val="22"/>
          <w:szCs w:val="22"/>
        </w:rPr>
      </w:pPr>
      <w:r w:rsidRPr="00B857D2">
        <w:rPr>
          <w:rFonts w:ascii="Arial" w:hAnsi="Arial" w:cs="Arial"/>
          <w:sz w:val="22"/>
          <w:szCs w:val="22"/>
        </w:rPr>
        <w:t xml:space="preserve">Ewidencja godzin wykonywania </w:t>
      </w:r>
      <w:r w:rsidR="00614F2C" w:rsidRPr="00B857D2">
        <w:rPr>
          <w:rFonts w:ascii="Arial" w:hAnsi="Arial" w:cs="Arial"/>
          <w:sz w:val="22"/>
          <w:szCs w:val="22"/>
        </w:rPr>
        <w:t>świadczeń zdrowotnych</w:t>
      </w:r>
      <w:r w:rsidRPr="00B857D2">
        <w:rPr>
          <w:rFonts w:ascii="Arial" w:hAnsi="Arial" w:cs="Arial"/>
          <w:sz w:val="22"/>
          <w:szCs w:val="22"/>
        </w:rPr>
        <w:t xml:space="preserve"> w ramach umowy </w:t>
      </w:r>
      <w:r w:rsidR="00614F2C" w:rsidRPr="00B857D2">
        <w:rPr>
          <w:rFonts w:ascii="Arial" w:hAnsi="Arial" w:cs="Arial"/>
          <w:sz w:val="22"/>
          <w:szCs w:val="22"/>
        </w:rPr>
        <w:t xml:space="preserve">nr </w:t>
      </w:r>
      <w:r w:rsidR="008541BF" w:rsidRPr="00B857D2">
        <w:rPr>
          <w:rFonts w:ascii="Arial" w:hAnsi="Arial" w:cs="Arial"/>
          <w:sz w:val="22"/>
          <w:szCs w:val="22"/>
        </w:rPr>
        <w:t>…..</w:t>
      </w:r>
      <w:r w:rsidR="00123929" w:rsidRPr="00B857D2">
        <w:rPr>
          <w:rFonts w:ascii="Arial" w:hAnsi="Arial" w:cs="Arial"/>
          <w:sz w:val="22"/>
          <w:szCs w:val="22"/>
        </w:rPr>
        <w:t>/</w:t>
      </w:r>
      <w:r w:rsidR="0021428C" w:rsidRPr="00B857D2">
        <w:rPr>
          <w:rFonts w:ascii="Arial" w:hAnsi="Arial" w:cs="Arial"/>
          <w:sz w:val="22"/>
          <w:szCs w:val="22"/>
        </w:rPr>
        <w:t>S</w:t>
      </w:r>
      <w:r w:rsidR="005A4B36" w:rsidRPr="00B857D2">
        <w:rPr>
          <w:rFonts w:ascii="Arial" w:hAnsi="Arial" w:cs="Arial"/>
          <w:sz w:val="22"/>
          <w:szCs w:val="22"/>
        </w:rPr>
        <w:t xml:space="preserve">KS/2022 </w:t>
      </w:r>
      <w:r w:rsidRPr="00B857D2">
        <w:rPr>
          <w:rFonts w:ascii="Arial" w:hAnsi="Arial" w:cs="Arial"/>
          <w:sz w:val="22"/>
          <w:szCs w:val="22"/>
        </w:rPr>
        <w:t>zawartej w dniu</w:t>
      </w:r>
      <w:r w:rsidR="008541BF" w:rsidRPr="00B857D2">
        <w:rPr>
          <w:rFonts w:ascii="Arial" w:hAnsi="Arial" w:cs="Arial"/>
          <w:sz w:val="22"/>
          <w:szCs w:val="22"/>
        </w:rPr>
        <w:t xml:space="preserve"> </w:t>
      </w:r>
      <w:r w:rsidRPr="00B857D2">
        <w:rPr>
          <w:rFonts w:ascii="Arial" w:hAnsi="Arial" w:cs="Arial"/>
          <w:sz w:val="22"/>
          <w:szCs w:val="22"/>
        </w:rPr>
        <w:t>………………… r.</w:t>
      </w:r>
    </w:p>
    <w:p w14:paraId="38BFF4CA" w14:textId="77777777" w:rsidR="001F2B08" w:rsidRPr="00B857D2" w:rsidRDefault="001F2B08" w:rsidP="001F2B08">
      <w:pPr>
        <w:rPr>
          <w:rFonts w:ascii="Arial" w:hAnsi="Arial" w:cs="Arial"/>
          <w:sz w:val="25"/>
          <w:szCs w:val="25"/>
        </w:rPr>
      </w:pPr>
    </w:p>
    <w:p w14:paraId="371EB3F0" w14:textId="693376A4" w:rsidR="001F2B08" w:rsidRPr="00B857D2" w:rsidRDefault="001F2B08" w:rsidP="001F2B08">
      <w:pPr>
        <w:rPr>
          <w:rFonts w:ascii="Arial" w:hAnsi="Arial" w:cs="Arial"/>
          <w:sz w:val="25"/>
          <w:szCs w:val="25"/>
        </w:rPr>
      </w:pPr>
      <w:r w:rsidRPr="00B857D2">
        <w:rPr>
          <w:rFonts w:ascii="Arial" w:hAnsi="Arial" w:cs="Arial"/>
          <w:sz w:val="25"/>
          <w:szCs w:val="25"/>
        </w:rPr>
        <w:t xml:space="preserve">Miesiąc: .................................. 20...... r. </w:t>
      </w:r>
    </w:p>
    <w:p w14:paraId="765B5BAC" w14:textId="77777777" w:rsidR="00123929" w:rsidRPr="00B857D2" w:rsidRDefault="00123929" w:rsidP="001F2B08">
      <w:pPr>
        <w:rPr>
          <w:rFonts w:ascii="Arial" w:hAnsi="Arial" w:cs="Arial"/>
          <w:sz w:val="25"/>
          <w:szCs w:val="25"/>
        </w:rPr>
      </w:pPr>
    </w:p>
    <w:p w14:paraId="2FE9CDC3" w14:textId="77777777" w:rsidR="001F2B08" w:rsidRPr="00B857D2" w:rsidRDefault="001F2B08" w:rsidP="001F2B08">
      <w:pPr>
        <w:rPr>
          <w:rFonts w:ascii="Arial" w:hAnsi="Arial" w:cs="Arial"/>
          <w:sz w:val="25"/>
          <w:szCs w:val="25"/>
        </w:rPr>
      </w:pPr>
      <w:r w:rsidRPr="00B857D2">
        <w:rPr>
          <w:rFonts w:ascii="Arial" w:hAnsi="Arial" w:cs="Arial"/>
          <w:sz w:val="25"/>
          <w:szCs w:val="25"/>
        </w:rPr>
        <w:t>Nazwisko i imię Przyjmującego zamówienie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88"/>
        <w:gridCol w:w="1984"/>
        <w:gridCol w:w="2693"/>
        <w:gridCol w:w="1922"/>
      </w:tblGrid>
      <w:tr w:rsidR="00AE005A" w:rsidRPr="00B857D2" w14:paraId="551B1800" w14:textId="77777777" w:rsidTr="008541BF">
        <w:trPr>
          <w:trHeight w:val="1180"/>
        </w:trPr>
        <w:tc>
          <w:tcPr>
            <w:tcW w:w="1101" w:type="dxa"/>
            <w:shd w:val="clear" w:color="auto" w:fill="auto"/>
            <w:vAlign w:val="center"/>
          </w:tcPr>
          <w:p w14:paraId="378787EF"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Dzień</w:t>
            </w:r>
          </w:p>
          <w:p w14:paraId="6576AA59"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miesiąca</w:t>
            </w:r>
          </w:p>
          <w:p w14:paraId="1471FFF6" w14:textId="77777777" w:rsidR="001F2B08" w:rsidRPr="00B857D2" w:rsidRDefault="001F2B08" w:rsidP="008541BF">
            <w:pPr>
              <w:jc w:val="center"/>
              <w:rPr>
                <w:rFonts w:ascii="Arial" w:eastAsia="Calibri" w:hAnsi="Arial" w:cs="Arial"/>
                <w:b/>
                <w:sz w:val="22"/>
                <w:szCs w:val="22"/>
              </w:rPr>
            </w:pPr>
          </w:p>
        </w:tc>
        <w:tc>
          <w:tcPr>
            <w:tcW w:w="1588" w:type="dxa"/>
            <w:shd w:val="clear" w:color="auto" w:fill="auto"/>
            <w:vAlign w:val="center"/>
          </w:tcPr>
          <w:p w14:paraId="74753BDB"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Liczba godzin</w:t>
            </w:r>
          </w:p>
          <w:p w14:paraId="5086494D"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wykonywania</w:t>
            </w:r>
          </w:p>
          <w:p w14:paraId="4AB6FBD8"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umowy</w:t>
            </w:r>
          </w:p>
          <w:p w14:paraId="68E86462" w14:textId="77777777" w:rsidR="001F2B08" w:rsidRPr="00B857D2" w:rsidRDefault="001F2B08" w:rsidP="008541BF">
            <w:pPr>
              <w:jc w:val="center"/>
              <w:rPr>
                <w:rFonts w:ascii="Arial" w:eastAsia="Calibri" w:hAnsi="Arial" w:cs="Arial"/>
                <w:b/>
                <w:sz w:val="22"/>
                <w:szCs w:val="22"/>
              </w:rPr>
            </w:pPr>
          </w:p>
        </w:tc>
        <w:tc>
          <w:tcPr>
            <w:tcW w:w="1984" w:type="dxa"/>
            <w:shd w:val="clear" w:color="auto" w:fill="auto"/>
            <w:vAlign w:val="center"/>
          </w:tcPr>
          <w:p w14:paraId="365FF86A"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Podpis</w:t>
            </w:r>
          </w:p>
          <w:p w14:paraId="1AC9DB2B"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Przyjmującego zamówienie</w:t>
            </w:r>
          </w:p>
          <w:p w14:paraId="4CE9C03C" w14:textId="77777777" w:rsidR="001F2B08" w:rsidRPr="00B857D2" w:rsidRDefault="001F2B08" w:rsidP="008541BF">
            <w:pPr>
              <w:jc w:val="center"/>
              <w:rPr>
                <w:rFonts w:ascii="Arial" w:eastAsia="Calibri" w:hAnsi="Arial" w:cs="Arial"/>
                <w:b/>
                <w:sz w:val="22"/>
                <w:szCs w:val="22"/>
              </w:rPr>
            </w:pPr>
          </w:p>
        </w:tc>
        <w:tc>
          <w:tcPr>
            <w:tcW w:w="2693" w:type="dxa"/>
            <w:shd w:val="clear" w:color="auto" w:fill="auto"/>
            <w:vAlign w:val="center"/>
          </w:tcPr>
          <w:p w14:paraId="3E809FCE" w14:textId="77777777" w:rsidR="001F2B08" w:rsidRPr="00B857D2" w:rsidRDefault="001F2B08" w:rsidP="008541BF">
            <w:pPr>
              <w:jc w:val="center"/>
              <w:rPr>
                <w:rFonts w:ascii="Arial" w:eastAsia="Calibri" w:hAnsi="Arial" w:cs="Arial"/>
                <w:b/>
                <w:sz w:val="22"/>
                <w:szCs w:val="22"/>
              </w:rPr>
            </w:pPr>
            <w:r w:rsidRPr="00B857D2">
              <w:rPr>
                <w:rFonts w:ascii="Arial" w:eastAsia="Calibri" w:hAnsi="Arial" w:cs="Arial"/>
                <w:b/>
                <w:sz w:val="22"/>
                <w:szCs w:val="22"/>
              </w:rPr>
              <w:t>Uwagi</w:t>
            </w:r>
          </w:p>
        </w:tc>
        <w:tc>
          <w:tcPr>
            <w:tcW w:w="1922" w:type="dxa"/>
            <w:shd w:val="clear" w:color="auto" w:fill="auto"/>
            <w:vAlign w:val="center"/>
          </w:tcPr>
          <w:p w14:paraId="677F6BCA"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Podpis</w:t>
            </w:r>
          </w:p>
          <w:p w14:paraId="1E5708F0"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Udzielającego zamówienie</w:t>
            </w:r>
          </w:p>
          <w:p w14:paraId="0BFEAFE4"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lub osoby przez</w:t>
            </w:r>
          </w:p>
          <w:p w14:paraId="44AE62FE"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niego</w:t>
            </w:r>
          </w:p>
          <w:p w14:paraId="711887B5" w14:textId="77777777" w:rsidR="001F2B08" w:rsidRPr="00B857D2" w:rsidRDefault="001F2B08" w:rsidP="008541BF">
            <w:pPr>
              <w:jc w:val="center"/>
              <w:rPr>
                <w:rFonts w:ascii="Arial" w:hAnsi="Arial" w:cs="Arial"/>
                <w:b/>
                <w:sz w:val="20"/>
                <w:szCs w:val="20"/>
              </w:rPr>
            </w:pPr>
            <w:r w:rsidRPr="00B857D2">
              <w:rPr>
                <w:rFonts w:ascii="Arial" w:hAnsi="Arial" w:cs="Arial"/>
                <w:b/>
                <w:sz w:val="20"/>
                <w:szCs w:val="20"/>
              </w:rPr>
              <w:t>upoważnionej</w:t>
            </w:r>
          </w:p>
        </w:tc>
      </w:tr>
      <w:tr w:rsidR="00AE005A" w:rsidRPr="00B857D2" w14:paraId="08F4E8E9" w14:textId="77777777" w:rsidTr="008541BF">
        <w:tc>
          <w:tcPr>
            <w:tcW w:w="1101" w:type="dxa"/>
            <w:shd w:val="clear" w:color="auto" w:fill="auto"/>
          </w:tcPr>
          <w:p w14:paraId="0B748B8C"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w:t>
            </w:r>
          </w:p>
        </w:tc>
        <w:tc>
          <w:tcPr>
            <w:tcW w:w="1588" w:type="dxa"/>
            <w:shd w:val="clear" w:color="auto" w:fill="auto"/>
          </w:tcPr>
          <w:p w14:paraId="111A41A5"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37550ADE"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548EBBC4"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02C6353C" w14:textId="77777777" w:rsidR="001F2B08" w:rsidRPr="00B857D2" w:rsidRDefault="001F2B08" w:rsidP="004766C4">
            <w:pPr>
              <w:rPr>
                <w:rFonts w:ascii="Arial" w:eastAsia="Calibri" w:hAnsi="Arial" w:cs="Arial"/>
                <w:sz w:val="22"/>
                <w:szCs w:val="22"/>
              </w:rPr>
            </w:pPr>
          </w:p>
        </w:tc>
      </w:tr>
      <w:tr w:rsidR="00AE005A" w:rsidRPr="00B857D2" w14:paraId="1B321EFE" w14:textId="77777777" w:rsidTr="008541BF">
        <w:tc>
          <w:tcPr>
            <w:tcW w:w="1101" w:type="dxa"/>
            <w:shd w:val="clear" w:color="auto" w:fill="auto"/>
          </w:tcPr>
          <w:p w14:paraId="3697E945"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w:t>
            </w:r>
          </w:p>
        </w:tc>
        <w:tc>
          <w:tcPr>
            <w:tcW w:w="1588" w:type="dxa"/>
            <w:shd w:val="clear" w:color="auto" w:fill="auto"/>
          </w:tcPr>
          <w:p w14:paraId="7CDCD67E"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3F1D99E8"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DA6361D"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C76F8C3" w14:textId="77777777" w:rsidR="001F2B08" w:rsidRPr="00B857D2" w:rsidRDefault="001F2B08" w:rsidP="004766C4">
            <w:pPr>
              <w:rPr>
                <w:rFonts w:ascii="Arial" w:eastAsia="Calibri" w:hAnsi="Arial" w:cs="Arial"/>
                <w:sz w:val="22"/>
                <w:szCs w:val="22"/>
              </w:rPr>
            </w:pPr>
          </w:p>
        </w:tc>
      </w:tr>
      <w:tr w:rsidR="00AE005A" w:rsidRPr="00B857D2" w14:paraId="6D73CB6B" w14:textId="77777777" w:rsidTr="008541BF">
        <w:tc>
          <w:tcPr>
            <w:tcW w:w="1101" w:type="dxa"/>
            <w:shd w:val="clear" w:color="auto" w:fill="auto"/>
          </w:tcPr>
          <w:p w14:paraId="6CDBBB0E"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3</w:t>
            </w:r>
          </w:p>
        </w:tc>
        <w:tc>
          <w:tcPr>
            <w:tcW w:w="1588" w:type="dxa"/>
            <w:shd w:val="clear" w:color="auto" w:fill="auto"/>
          </w:tcPr>
          <w:p w14:paraId="44A3FE8C"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62692171"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7634CB0F"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625EE493" w14:textId="77777777" w:rsidR="001F2B08" w:rsidRPr="00B857D2" w:rsidRDefault="001F2B08" w:rsidP="004766C4">
            <w:pPr>
              <w:rPr>
                <w:rFonts w:ascii="Arial" w:eastAsia="Calibri" w:hAnsi="Arial" w:cs="Arial"/>
                <w:sz w:val="22"/>
                <w:szCs w:val="22"/>
              </w:rPr>
            </w:pPr>
          </w:p>
        </w:tc>
      </w:tr>
      <w:tr w:rsidR="00AE005A" w:rsidRPr="00B857D2" w14:paraId="4DDAD7A1" w14:textId="77777777" w:rsidTr="008541BF">
        <w:tc>
          <w:tcPr>
            <w:tcW w:w="1101" w:type="dxa"/>
            <w:shd w:val="clear" w:color="auto" w:fill="auto"/>
          </w:tcPr>
          <w:p w14:paraId="0E4FB6EB"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4</w:t>
            </w:r>
          </w:p>
        </w:tc>
        <w:tc>
          <w:tcPr>
            <w:tcW w:w="1588" w:type="dxa"/>
            <w:shd w:val="clear" w:color="auto" w:fill="auto"/>
          </w:tcPr>
          <w:p w14:paraId="23291057"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7964B191"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26FD1152"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558E4430" w14:textId="77777777" w:rsidR="001F2B08" w:rsidRPr="00B857D2" w:rsidRDefault="001F2B08" w:rsidP="004766C4">
            <w:pPr>
              <w:rPr>
                <w:rFonts w:ascii="Arial" w:eastAsia="Calibri" w:hAnsi="Arial" w:cs="Arial"/>
                <w:sz w:val="22"/>
                <w:szCs w:val="22"/>
              </w:rPr>
            </w:pPr>
          </w:p>
        </w:tc>
      </w:tr>
      <w:tr w:rsidR="00AE005A" w:rsidRPr="00B857D2" w14:paraId="36D45861" w14:textId="77777777" w:rsidTr="008541BF">
        <w:tc>
          <w:tcPr>
            <w:tcW w:w="1101" w:type="dxa"/>
            <w:shd w:val="clear" w:color="auto" w:fill="auto"/>
          </w:tcPr>
          <w:p w14:paraId="5F8F0E6F"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5</w:t>
            </w:r>
          </w:p>
        </w:tc>
        <w:tc>
          <w:tcPr>
            <w:tcW w:w="1588" w:type="dxa"/>
            <w:shd w:val="clear" w:color="auto" w:fill="auto"/>
          </w:tcPr>
          <w:p w14:paraId="0E299517"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6C4941E2"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51717396"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086C1E55" w14:textId="77777777" w:rsidR="001F2B08" w:rsidRPr="00B857D2" w:rsidRDefault="001F2B08" w:rsidP="004766C4">
            <w:pPr>
              <w:rPr>
                <w:rFonts w:ascii="Arial" w:eastAsia="Calibri" w:hAnsi="Arial" w:cs="Arial"/>
                <w:sz w:val="22"/>
                <w:szCs w:val="22"/>
              </w:rPr>
            </w:pPr>
          </w:p>
        </w:tc>
      </w:tr>
      <w:tr w:rsidR="00AE005A" w:rsidRPr="00B857D2" w14:paraId="57771531" w14:textId="77777777" w:rsidTr="008541BF">
        <w:tc>
          <w:tcPr>
            <w:tcW w:w="1101" w:type="dxa"/>
            <w:shd w:val="clear" w:color="auto" w:fill="auto"/>
          </w:tcPr>
          <w:p w14:paraId="0B4F4F3E"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6</w:t>
            </w:r>
          </w:p>
        </w:tc>
        <w:tc>
          <w:tcPr>
            <w:tcW w:w="1588" w:type="dxa"/>
            <w:shd w:val="clear" w:color="auto" w:fill="auto"/>
          </w:tcPr>
          <w:p w14:paraId="7C9FB45E"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15D778DB"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06442308"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7F00A997" w14:textId="77777777" w:rsidR="001F2B08" w:rsidRPr="00B857D2" w:rsidRDefault="001F2B08" w:rsidP="004766C4">
            <w:pPr>
              <w:rPr>
                <w:rFonts w:ascii="Arial" w:eastAsia="Calibri" w:hAnsi="Arial" w:cs="Arial"/>
                <w:sz w:val="22"/>
                <w:szCs w:val="22"/>
              </w:rPr>
            </w:pPr>
          </w:p>
        </w:tc>
      </w:tr>
      <w:tr w:rsidR="00AE005A" w:rsidRPr="00B857D2" w14:paraId="6BEFB1D1" w14:textId="77777777" w:rsidTr="008541BF">
        <w:tc>
          <w:tcPr>
            <w:tcW w:w="1101" w:type="dxa"/>
            <w:shd w:val="clear" w:color="auto" w:fill="auto"/>
          </w:tcPr>
          <w:p w14:paraId="0E74E513"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7</w:t>
            </w:r>
          </w:p>
        </w:tc>
        <w:tc>
          <w:tcPr>
            <w:tcW w:w="1588" w:type="dxa"/>
            <w:shd w:val="clear" w:color="auto" w:fill="auto"/>
          </w:tcPr>
          <w:p w14:paraId="3584CF70"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4316C4BE"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5B868AAF"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5383375C" w14:textId="77777777" w:rsidR="001F2B08" w:rsidRPr="00B857D2" w:rsidRDefault="001F2B08" w:rsidP="004766C4">
            <w:pPr>
              <w:rPr>
                <w:rFonts w:ascii="Arial" w:eastAsia="Calibri" w:hAnsi="Arial" w:cs="Arial"/>
                <w:sz w:val="22"/>
                <w:szCs w:val="22"/>
              </w:rPr>
            </w:pPr>
          </w:p>
        </w:tc>
      </w:tr>
      <w:tr w:rsidR="00AE005A" w:rsidRPr="00B857D2" w14:paraId="0667AC7A" w14:textId="77777777" w:rsidTr="008541BF">
        <w:tc>
          <w:tcPr>
            <w:tcW w:w="1101" w:type="dxa"/>
            <w:shd w:val="clear" w:color="auto" w:fill="auto"/>
          </w:tcPr>
          <w:p w14:paraId="65858041"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8</w:t>
            </w:r>
          </w:p>
        </w:tc>
        <w:tc>
          <w:tcPr>
            <w:tcW w:w="1588" w:type="dxa"/>
            <w:shd w:val="clear" w:color="auto" w:fill="auto"/>
          </w:tcPr>
          <w:p w14:paraId="4D963C04"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17894FB4"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09C37599"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2A8333D1" w14:textId="77777777" w:rsidR="001F2B08" w:rsidRPr="00B857D2" w:rsidRDefault="001F2B08" w:rsidP="004766C4">
            <w:pPr>
              <w:rPr>
                <w:rFonts w:ascii="Arial" w:eastAsia="Calibri" w:hAnsi="Arial" w:cs="Arial"/>
                <w:sz w:val="22"/>
                <w:szCs w:val="22"/>
              </w:rPr>
            </w:pPr>
          </w:p>
        </w:tc>
      </w:tr>
      <w:tr w:rsidR="00AE005A" w:rsidRPr="00B857D2" w14:paraId="3A3A9049" w14:textId="77777777" w:rsidTr="008541BF">
        <w:tc>
          <w:tcPr>
            <w:tcW w:w="1101" w:type="dxa"/>
            <w:shd w:val="clear" w:color="auto" w:fill="auto"/>
          </w:tcPr>
          <w:p w14:paraId="525065BD"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9</w:t>
            </w:r>
          </w:p>
        </w:tc>
        <w:tc>
          <w:tcPr>
            <w:tcW w:w="1588" w:type="dxa"/>
            <w:shd w:val="clear" w:color="auto" w:fill="auto"/>
          </w:tcPr>
          <w:p w14:paraId="715BDDF2"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6C5E8865"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01A371B9"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764E7064" w14:textId="77777777" w:rsidR="001F2B08" w:rsidRPr="00B857D2" w:rsidRDefault="001F2B08" w:rsidP="004766C4">
            <w:pPr>
              <w:rPr>
                <w:rFonts w:ascii="Arial" w:eastAsia="Calibri" w:hAnsi="Arial" w:cs="Arial"/>
                <w:sz w:val="22"/>
                <w:szCs w:val="22"/>
              </w:rPr>
            </w:pPr>
          </w:p>
        </w:tc>
      </w:tr>
      <w:tr w:rsidR="00AE005A" w:rsidRPr="00B857D2" w14:paraId="5CF2474B" w14:textId="77777777" w:rsidTr="008541BF">
        <w:tc>
          <w:tcPr>
            <w:tcW w:w="1101" w:type="dxa"/>
            <w:shd w:val="clear" w:color="auto" w:fill="auto"/>
          </w:tcPr>
          <w:p w14:paraId="73BE0B5F"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10</w:t>
            </w:r>
          </w:p>
        </w:tc>
        <w:tc>
          <w:tcPr>
            <w:tcW w:w="1588" w:type="dxa"/>
            <w:shd w:val="clear" w:color="auto" w:fill="auto"/>
          </w:tcPr>
          <w:p w14:paraId="5CC726F5"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5F2E7120"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13B6B697"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638769CA" w14:textId="77777777" w:rsidR="001F2B08" w:rsidRPr="00B857D2" w:rsidRDefault="001F2B08" w:rsidP="004766C4">
            <w:pPr>
              <w:rPr>
                <w:rFonts w:ascii="Arial" w:eastAsia="Calibri" w:hAnsi="Arial" w:cs="Arial"/>
                <w:sz w:val="22"/>
                <w:szCs w:val="22"/>
              </w:rPr>
            </w:pPr>
          </w:p>
        </w:tc>
      </w:tr>
      <w:tr w:rsidR="00AE005A" w:rsidRPr="00B857D2" w14:paraId="2AD9C825" w14:textId="77777777" w:rsidTr="008541BF">
        <w:tc>
          <w:tcPr>
            <w:tcW w:w="1101" w:type="dxa"/>
            <w:shd w:val="clear" w:color="auto" w:fill="auto"/>
          </w:tcPr>
          <w:p w14:paraId="55A5EB13"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11</w:t>
            </w:r>
          </w:p>
        </w:tc>
        <w:tc>
          <w:tcPr>
            <w:tcW w:w="1588" w:type="dxa"/>
            <w:shd w:val="clear" w:color="auto" w:fill="auto"/>
          </w:tcPr>
          <w:p w14:paraId="59382825"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5A68F107"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06F36E5E"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43DDB0F0" w14:textId="77777777" w:rsidR="001F2B08" w:rsidRPr="00B857D2" w:rsidRDefault="001F2B08" w:rsidP="004766C4">
            <w:pPr>
              <w:rPr>
                <w:rFonts w:ascii="Arial" w:eastAsia="Calibri" w:hAnsi="Arial" w:cs="Arial"/>
                <w:sz w:val="22"/>
                <w:szCs w:val="22"/>
              </w:rPr>
            </w:pPr>
          </w:p>
        </w:tc>
      </w:tr>
      <w:tr w:rsidR="00AE005A" w:rsidRPr="00B857D2" w14:paraId="5148A06B" w14:textId="77777777" w:rsidTr="008541BF">
        <w:tc>
          <w:tcPr>
            <w:tcW w:w="1101" w:type="dxa"/>
            <w:shd w:val="clear" w:color="auto" w:fill="auto"/>
          </w:tcPr>
          <w:p w14:paraId="7FE00EED"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12</w:t>
            </w:r>
          </w:p>
        </w:tc>
        <w:tc>
          <w:tcPr>
            <w:tcW w:w="1588" w:type="dxa"/>
            <w:shd w:val="clear" w:color="auto" w:fill="auto"/>
          </w:tcPr>
          <w:p w14:paraId="51A991FB"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71523BFF"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7AD4A277"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4A69A0BF" w14:textId="77777777" w:rsidR="001F2B08" w:rsidRPr="00B857D2" w:rsidRDefault="001F2B08" w:rsidP="004766C4">
            <w:pPr>
              <w:rPr>
                <w:rFonts w:ascii="Arial" w:eastAsia="Calibri" w:hAnsi="Arial" w:cs="Arial"/>
                <w:sz w:val="22"/>
                <w:szCs w:val="22"/>
              </w:rPr>
            </w:pPr>
          </w:p>
        </w:tc>
      </w:tr>
      <w:tr w:rsidR="00AE005A" w:rsidRPr="00B857D2" w14:paraId="13532DBE" w14:textId="77777777" w:rsidTr="008541BF">
        <w:tc>
          <w:tcPr>
            <w:tcW w:w="1101" w:type="dxa"/>
            <w:shd w:val="clear" w:color="auto" w:fill="auto"/>
          </w:tcPr>
          <w:p w14:paraId="6A3F0B53"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13</w:t>
            </w:r>
          </w:p>
        </w:tc>
        <w:tc>
          <w:tcPr>
            <w:tcW w:w="1588" w:type="dxa"/>
            <w:shd w:val="clear" w:color="auto" w:fill="auto"/>
          </w:tcPr>
          <w:p w14:paraId="0FA262EB"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63B99D32"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2D08079"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73DD7EB7" w14:textId="77777777" w:rsidR="001F2B08" w:rsidRPr="00B857D2" w:rsidRDefault="001F2B08" w:rsidP="004766C4">
            <w:pPr>
              <w:rPr>
                <w:rFonts w:ascii="Arial" w:eastAsia="Calibri" w:hAnsi="Arial" w:cs="Arial"/>
                <w:sz w:val="22"/>
                <w:szCs w:val="22"/>
              </w:rPr>
            </w:pPr>
          </w:p>
        </w:tc>
      </w:tr>
      <w:tr w:rsidR="00AE005A" w:rsidRPr="00B857D2" w14:paraId="7E18E40B" w14:textId="77777777" w:rsidTr="008541BF">
        <w:tc>
          <w:tcPr>
            <w:tcW w:w="1101" w:type="dxa"/>
            <w:shd w:val="clear" w:color="auto" w:fill="auto"/>
          </w:tcPr>
          <w:p w14:paraId="790E7DDA"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14</w:t>
            </w:r>
          </w:p>
        </w:tc>
        <w:tc>
          <w:tcPr>
            <w:tcW w:w="1588" w:type="dxa"/>
            <w:shd w:val="clear" w:color="auto" w:fill="auto"/>
          </w:tcPr>
          <w:p w14:paraId="3BFF1E5D"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453CAD87"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43D9E26B"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8CFFC90" w14:textId="77777777" w:rsidR="001F2B08" w:rsidRPr="00B857D2" w:rsidRDefault="001F2B08" w:rsidP="004766C4">
            <w:pPr>
              <w:rPr>
                <w:rFonts w:ascii="Arial" w:eastAsia="Calibri" w:hAnsi="Arial" w:cs="Arial"/>
                <w:sz w:val="22"/>
                <w:szCs w:val="22"/>
              </w:rPr>
            </w:pPr>
          </w:p>
        </w:tc>
      </w:tr>
      <w:tr w:rsidR="00AE005A" w:rsidRPr="00B857D2" w14:paraId="037D8FDD" w14:textId="77777777" w:rsidTr="008541BF">
        <w:tc>
          <w:tcPr>
            <w:tcW w:w="1101" w:type="dxa"/>
            <w:shd w:val="clear" w:color="auto" w:fill="auto"/>
          </w:tcPr>
          <w:p w14:paraId="1BF181FE"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15</w:t>
            </w:r>
          </w:p>
        </w:tc>
        <w:tc>
          <w:tcPr>
            <w:tcW w:w="1588" w:type="dxa"/>
            <w:shd w:val="clear" w:color="auto" w:fill="auto"/>
          </w:tcPr>
          <w:p w14:paraId="1B14BAD4"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05500A6C"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AAC7593"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752765E9" w14:textId="77777777" w:rsidR="001F2B08" w:rsidRPr="00B857D2" w:rsidRDefault="001F2B08" w:rsidP="004766C4">
            <w:pPr>
              <w:rPr>
                <w:rFonts w:ascii="Arial" w:eastAsia="Calibri" w:hAnsi="Arial" w:cs="Arial"/>
                <w:sz w:val="22"/>
                <w:szCs w:val="22"/>
              </w:rPr>
            </w:pPr>
          </w:p>
        </w:tc>
      </w:tr>
      <w:tr w:rsidR="00AE005A" w:rsidRPr="00B857D2" w14:paraId="0F53B711" w14:textId="77777777" w:rsidTr="008541BF">
        <w:tc>
          <w:tcPr>
            <w:tcW w:w="1101" w:type="dxa"/>
            <w:shd w:val="clear" w:color="auto" w:fill="auto"/>
          </w:tcPr>
          <w:p w14:paraId="0304BA46"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16</w:t>
            </w:r>
          </w:p>
        </w:tc>
        <w:tc>
          <w:tcPr>
            <w:tcW w:w="1588" w:type="dxa"/>
            <w:shd w:val="clear" w:color="auto" w:fill="auto"/>
          </w:tcPr>
          <w:p w14:paraId="676AD09D"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07D2184B"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21FAA607"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27C01789" w14:textId="77777777" w:rsidR="001F2B08" w:rsidRPr="00B857D2" w:rsidRDefault="001F2B08" w:rsidP="004766C4">
            <w:pPr>
              <w:rPr>
                <w:rFonts w:ascii="Arial" w:eastAsia="Calibri" w:hAnsi="Arial" w:cs="Arial"/>
                <w:sz w:val="22"/>
                <w:szCs w:val="22"/>
              </w:rPr>
            </w:pPr>
          </w:p>
        </w:tc>
      </w:tr>
      <w:tr w:rsidR="00AE005A" w:rsidRPr="00B857D2" w14:paraId="6D4BA80C" w14:textId="77777777" w:rsidTr="008541BF">
        <w:tc>
          <w:tcPr>
            <w:tcW w:w="1101" w:type="dxa"/>
            <w:shd w:val="clear" w:color="auto" w:fill="auto"/>
          </w:tcPr>
          <w:p w14:paraId="19A2C7EB"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17</w:t>
            </w:r>
          </w:p>
        </w:tc>
        <w:tc>
          <w:tcPr>
            <w:tcW w:w="1588" w:type="dxa"/>
            <w:shd w:val="clear" w:color="auto" w:fill="auto"/>
          </w:tcPr>
          <w:p w14:paraId="14DC3374"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5EAE9BA4"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B95CCC0"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6CDCCA59" w14:textId="77777777" w:rsidR="001F2B08" w:rsidRPr="00B857D2" w:rsidRDefault="001F2B08" w:rsidP="004766C4">
            <w:pPr>
              <w:rPr>
                <w:rFonts w:ascii="Arial" w:eastAsia="Calibri" w:hAnsi="Arial" w:cs="Arial"/>
                <w:sz w:val="22"/>
                <w:szCs w:val="22"/>
              </w:rPr>
            </w:pPr>
          </w:p>
        </w:tc>
      </w:tr>
      <w:tr w:rsidR="00AE005A" w:rsidRPr="00B857D2" w14:paraId="728655EB" w14:textId="77777777" w:rsidTr="008541BF">
        <w:tc>
          <w:tcPr>
            <w:tcW w:w="1101" w:type="dxa"/>
            <w:shd w:val="clear" w:color="auto" w:fill="auto"/>
          </w:tcPr>
          <w:p w14:paraId="0A7ACDF9"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18</w:t>
            </w:r>
          </w:p>
        </w:tc>
        <w:tc>
          <w:tcPr>
            <w:tcW w:w="1588" w:type="dxa"/>
            <w:shd w:val="clear" w:color="auto" w:fill="auto"/>
          </w:tcPr>
          <w:p w14:paraId="243C7571"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3E723B6E"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3F5EBA76"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30240FFE" w14:textId="77777777" w:rsidR="001F2B08" w:rsidRPr="00B857D2" w:rsidRDefault="001F2B08" w:rsidP="004766C4">
            <w:pPr>
              <w:rPr>
                <w:rFonts w:ascii="Arial" w:eastAsia="Calibri" w:hAnsi="Arial" w:cs="Arial"/>
                <w:sz w:val="22"/>
                <w:szCs w:val="22"/>
              </w:rPr>
            </w:pPr>
          </w:p>
        </w:tc>
      </w:tr>
      <w:tr w:rsidR="00AE005A" w:rsidRPr="00B857D2" w14:paraId="68244FFC" w14:textId="77777777" w:rsidTr="008541BF">
        <w:tc>
          <w:tcPr>
            <w:tcW w:w="1101" w:type="dxa"/>
            <w:shd w:val="clear" w:color="auto" w:fill="auto"/>
          </w:tcPr>
          <w:p w14:paraId="269AFFA0"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19</w:t>
            </w:r>
          </w:p>
        </w:tc>
        <w:tc>
          <w:tcPr>
            <w:tcW w:w="1588" w:type="dxa"/>
            <w:shd w:val="clear" w:color="auto" w:fill="auto"/>
          </w:tcPr>
          <w:p w14:paraId="234D5C4B"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69DA6171"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79D90EBA"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716FE3E" w14:textId="77777777" w:rsidR="001F2B08" w:rsidRPr="00B857D2" w:rsidRDefault="001F2B08" w:rsidP="004766C4">
            <w:pPr>
              <w:rPr>
                <w:rFonts w:ascii="Arial" w:eastAsia="Calibri" w:hAnsi="Arial" w:cs="Arial"/>
                <w:sz w:val="22"/>
                <w:szCs w:val="22"/>
              </w:rPr>
            </w:pPr>
          </w:p>
        </w:tc>
      </w:tr>
      <w:tr w:rsidR="00AE005A" w:rsidRPr="00B857D2" w14:paraId="0F95C4F6" w14:textId="77777777" w:rsidTr="008541BF">
        <w:tc>
          <w:tcPr>
            <w:tcW w:w="1101" w:type="dxa"/>
            <w:shd w:val="clear" w:color="auto" w:fill="auto"/>
          </w:tcPr>
          <w:p w14:paraId="541D70FB"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20</w:t>
            </w:r>
          </w:p>
        </w:tc>
        <w:tc>
          <w:tcPr>
            <w:tcW w:w="1588" w:type="dxa"/>
            <w:shd w:val="clear" w:color="auto" w:fill="auto"/>
          </w:tcPr>
          <w:p w14:paraId="08841F62"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4FB4B00B"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1D26DBC"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60C8BA09" w14:textId="77777777" w:rsidR="001F2B08" w:rsidRPr="00B857D2" w:rsidRDefault="001F2B08" w:rsidP="004766C4">
            <w:pPr>
              <w:rPr>
                <w:rFonts w:ascii="Arial" w:eastAsia="Calibri" w:hAnsi="Arial" w:cs="Arial"/>
                <w:sz w:val="22"/>
                <w:szCs w:val="22"/>
              </w:rPr>
            </w:pPr>
          </w:p>
        </w:tc>
      </w:tr>
      <w:tr w:rsidR="00AE005A" w:rsidRPr="00B857D2" w14:paraId="2648D7E0" w14:textId="77777777" w:rsidTr="008541BF">
        <w:tc>
          <w:tcPr>
            <w:tcW w:w="1101" w:type="dxa"/>
            <w:shd w:val="clear" w:color="auto" w:fill="auto"/>
          </w:tcPr>
          <w:p w14:paraId="7FB1D519"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21</w:t>
            </w:r>
          </w:p>
        </w:tc>
        <w:tc>
          <w:tcPr>
            <w:tcW w:w="1588" w:type="dxa"/>
            <w:shd w:val="clear" w:color="auto" w:fill="auto"/>
          </w:tcPr>
          <w:p w14:paraId="64492813"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659354D0"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029AFB0"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3A45E401" w14:textId="77777777" w:rsidR="001F2B08" w:rsidRPr="00B857D2" w:rsidRDefault="001F2B08" w:rsidP="004766C4">
            <w:pPr>
              <w:rPr>
                <w:rFonts w:ascii="Arial" w:eastAsia="Calibri" w:hAnsi="Arial" w:cs="Arial"/>
                <w:sz w:val="22"/>
                <w:szCs w:val="22"/>
              </w:rPr>
            </w:pPr>
          </w:p>
        </w:tc>
      </w:tr>
      <w:tr w:rsidR="00AE005A" w:rsidRPr="00B857D2" w14:paraId="5356C8F7" w14:textId="77777777" w:rsidTr="008541BF">
        <w:tc>
          <w:tcPr>
            <w:tcW w:w="1101" w:type="dxa"/>
            <w:shd w:val="clear" w:color="auto" w:fill="auto"/>
          </w:tcPr>
          <w:p w14:paraId="538E7A3A"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22</w:t>
            </w:r>
          </w:p>
        </w:tc>
        <w:tc>
          <w:tcPr>
            <w:tcW w:w="1588" w:type="dxa"/>
            <w:shd w:val="clear" w:color="auto" w:fill="auto"/>
          </w:tcPr>
          <w:p w14:paraId="1BF3D259"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73D95A8C"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7473B23B"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5896790" w14:textId="77777777" w:rsidR="001F2B08" w:rsidRPr="00B857D2" w:rsidRDefault="001F2B08" w:rsidP="004766C4">
            <w:pPr>
              <w:rPr>
                <w:rFonts w:ascii="Arial" w:eastAsia="Calibri" w:hAnsi="Arial" w:cs="Arial"/>
                <w:sz w:val="22"/>
                <w:szCs w:val="22"/>
              </w:rPr>
            </w:pPr>
          </w:p>
        </w:tc>
      </w:tr>
      <w:tr w:rsidR="00AE005A" w:rsidRPr="00B857D2" w14:paraId="6B7ECBB0" w14:textId="77777777" w:rsidTr="008541BF">
        <w:tc>
          <w:tcPr>
            <w:tcW w:w="1101" w:type="dxa"/>
            <w:shd w:val="clear" w:color="auto" w:fill="auto"/>
          </w:tcPr>
          <w:p w14:paraId="43689AC6"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23</w:t>
            </w:r>
          </w:p>
        </w:tc>
        <w:tc>
          <w:tcPr>
            <w:tcW w:w="1588" w:type="dxa"/>
            <w:shd w:val="clear" w:color="auto" w:fill="auto"/>
          </w:tcPr>
          <w:p w14:paraId="1F067F1D"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57474590"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44490D5"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35752E52" w14:textId="77777777" w:rsidR="001F2B08" w:rsidRPr="00B857D2" w:rsidRDefault="001F2B08" w:rsidP="004766C4">
            <w:pPr>
              <w:rPr>
                <w:rFonts w:ascii="Arial" w:eastAsia="Calibri" w:hAnsi="Arial" w:cs="Arial"/>
                <w:sz w:val="22"/>
                <w:szCs w:val="22"/>
              </w:rPr>
            </w:pPr>
          </w:p>
        </w:tc>
      </w:tr>
      <w:tr w:rsidR="00AE005A" w:rsidRPr="00B857D2" w14:paraId="2EE6CC71" w14:textId="77777777" w:rsidTr="008541BF">
        <w:tc>
          <w:tcPr>
            <w:tcW w:w="1101" w:type="dxa"/>
            <w:shd w:val="clear" w:color="auto" w:fill="auto"/>
          </w:tcPr>
          <w:p w14:paraId="7A591F36"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24</w:t>
            </w:r>
          </w:p>
        </w:tc>
        <w:tc>
          <w:tcPr>
            <w:tcW w:w="1588" w:type="dxa"/>
            <w:shd w:val="clear" w:color="auto" w:fill="auto"/>
          </w:tcPr>
          <w:p w14:paraId="480F599F"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0FEDFE1C"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383A2761"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2A05785A" w14:textId="77777777" w:rsidR="001F2B08" w:rsidRPr="00B857D2" w:rsidRDefault="001F2B08" w:rsidP="004766C4">
            <w:pPr>
              <w:rPr>
                <w:rFonts w:ascii="Arial" w:eastAsia="Calibri" w:hAnsi="Arial" w:cs="Arial"/>
                <w:sz w:val="22"/>
                <w:szCs w:val="22"/>
              </w:rPr>
            </w:pPr>
          </w:p>
        </w:tc>
      </w:tr>
      <w:tr w:rsidR="00AE005A" w:rsidRPr="00B857D2" w14:paraId="397B1D6C" w14:textId="77777777" w:rsidTr="008541BF">
        <w:tc>
          <w:tcPr>
            <w:tcW w:w="1101" w:type="dxa"/>
            <w:shd w:val="clear" w:color="auto" w:fill="auto"/>
          </w:tcPr>
          <w:p w14:paraId="673DEA48"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25</w:t>
            </w:r>
          </w:p>
        </w:tc>
        <w:tc>
          <w:tcPr>
            <w:tcW w:w="1588" w:type="dxa"/>
            <w:shd w:val="clear" w:color="auto" w:fill="auto"/>
          </w:tcPr>
          <w:p w14:paraId="4D51C730"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55536004"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7A9762A6"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CB07B69" w14:textId="77777777" w:rsidR="001F2B08" w:rsidRPr="00B857D2" w:rsidRDefault="001F2B08" w:rsidP="004766C4">
            <w:pPr>
              <w:rPr>
                <w:rFonts w:ascii="Arial" w:eastAsia="Calibri" w:hAnsi="Arial" w:cs="Arial"/>
                <w:sz w:val="22"/>
                <w:szCs w:val="22"/>
              </w:rPr>
            </w:pPr>
          </w:p>
        </w:tc>
      </w:tr>
      <w:tr w:rsidR="00AE005A" w:rsidRPr="00B857D2" w14:paraId="3D09334D" w14:textId="77777777" w:rsidTr="008541BF">
        <w:tc>
          <w:tcPr>
            <w:tcW w:w="1101" w:type="dxa"/>
            <w:shd w:val="clear" w:color="auto" w:fill="auto"/>
          </w:tcPr>
          <w:p w14:paraId="43248D81"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26</w:t>
            </w:r>
          </w:p>
        </w:tc>
        <w:tc>
          <w:tcPr>
            <w:tcW w:w="1588" w:type="dxa"/>
            <w:shd w:val="clear" w:color="auto" w:fill="auto"/>
          </w:tcPr>
          <w:p w14:paraId="6C555C76"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21C90977"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387CD19A"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2781E3B4" w14:textId="77777777" w:rsidR="001F2B08" w:rsidRPr="00B857D2" w:rsidRDefault="001F2B08" w:rsidP="004766C4">
            <w:pPr>
              <w:rPr>
                <w:rFonts w:ascii="Arial" w:eastAsia="Calibri" w:hAnsi="Arial" w:cs="Arial"/>
                <w:sz w:val="22"/>
                <w:szCs w:val="22"/>
              </w:rPr>
            </w:pPr>
          </w:p>
        </w:tc>
      </w:tr>
      <w:tr w:rsidR="00AE005A" w:rsidRPr="00B857D2" w14:paraId="23E488BF" w14:textId="77777777" w:rsidTr="008541BF">
        <w:tc>
          <w:tcPr>
            <w:tcW w:w="1101" w:type="dxa"/>
            <w:shd w:val="clear" w:color="auto" w:fill="auto"/>
          </w:tcPr>
          <w:p w14:paraId="2501F2AE"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27</w:t>
            </w:r>
          </w:p>
        </w:tc>
        <w:tc>
          <w:tcPr>
            <w:tcW w:w="1588" w:type="dxa"/>
            <w:shd w:val="clear" w:color="auto" w:fill="auto"/>
          </w:tcPr>
          <w:p w14:paraId="56C7D1A7"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4AC2E8B5"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326636F4"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6570842" w14:textId="77777777" w:rsidR="001F2B08" w:rsidRPr="00B857D2" w:rsidRDefault="001F2B08" w:rsidP="004766C4">
            <w:pPr>
              <w:rPr>
                <w:rFonts w:ascii="Arial" w:eastAsia="Calibri" w:hAnsi="Arial" w:cs="Arial"/>
                <w:sz w:val="22"/>
                <w:szCs w:val="22"/>
              </w:rPr>
            </w:pPr>
          </w:p>
        </w:tc>
      </w:tr>
      <w:tr w:rsidR="00AE005A" w:rsidRPr="00B857D2" w14:paraId="1A02CDBB" w14:textId="77777777" w:rsidTr="008541BF">
        <w:tc>
          <w:tcPr>
            <w:tcW w:w="1101" w:type="dxa"/>
            <w:shd w:val="clear" w:color="auto" w:fill="auto"/>
          </w:tcPr>
          <w:p w14:paraId="115EC6C7"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28</w:t>
            </w:r>
          </w:p>
        </w:tc>
        <w:tc>
          <w:tcPr>
            <w:tcW w:w="1588" w:type="dxa"/>
            <w:shd w:val="clear" w:color="auto" w:fill="auto"/>
          </w:tcPr>
          <w:p w14:paraId="7BFC8D64"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22C93203"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1B905A29"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0BDF8BCC" w14:textId="77777777" w:rsidR="001F2B08" w:rsidRPr="00B857D2" w:rsidRDefault="001F2B08" w:rsidP="004766C4">
            <w:pPr>
              <w:rPr>
                <w:rFonts w:ascii="Arial" w:eastAsia="Calibri" w:hAnsi="Arial" w:cs="Arial"/>
                <w:sz w:val="22"/>
                <w:szCs w:val="22"/>
              </w:rPr>
            </w:pPr>
          </w:p>
        </w:tc>
      </w:tr>
      <w:tr w:rsidR="00AE005A" w:rsidRPr="00B857D2" w14:paraId="393667D5" w14:textId="77777777" w:rsidTr="008541BF">
        <w:tc>
          <w:tcPr>
            <w:tcW w:w="1101" w:type="dxa"/>
            <w:shd w:val="clear" w:color="auto" w:fill="auto"/>
          </w:tcPr>
          <w:p w14:paraId="789B3062"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29</w:t>
            </w:r>
          </w:p>
        </w:tc>
        <w:tc>
          <w:tcPr>
            <w:tcW w:w="1588" w:type="dxa"/>
            <w:shd w:val="clear" w:color="auto" w:fill="auto"/>
          </w:tcPr>
          <w:p w14:paraId="749C1B4E"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23D07B58"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1018AA20"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D434839" w14:textId="77777777" w:rsidR="001F2B08" w:rsidRPr="00B857D2" w:rsidRDefault="001F2B08" w:rsidP="004766C4">
            <w:pPr>
              <w:rPr>
                <w:rFonts w:ascii="Arial" w:eastAsia="Calibri" w:hAnsi="Arial" w:cs="Arial"/>
                <w:sz w:val="22"/>
                <w:szCs w:val="22"/>
              </w:rPr>
            </w:pPr>
          </w:p>
        </w:tc>
      </w:tr>
      <w:tr w:rsidR="00AE005A" w:rsidRPr="00B857D2" w14:paraId="16A90670" w14:textId="77777777" w:rsidTr="008541BF">
        <w:tc>
          <w:tcPr>
            <w:tcW w:w="1101" w:type="dxa"/>
            <w:shd w:val="clear" w:color="auto" w:fill="auto"/>
          </w:tcPr>
          <w:p w14:paraId="773A27E6"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30</w:t>
            </w:r>
          </w:p>
        </w:tc>
        <w:tc>
          <w:tcPr>
            <w:tcW w:w="1588" w:type="dxa"/>
            <w:shd w:val="clear" w:color="auto" w:fill="auto"/>
          </w:tcPr>
          <w:p w14:paraId="0D199460"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295DD70E"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10100610"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51C53C59" w14:textId="77777777" w:rsidR="001F2B08" w:rsidRPr="00B857D2" w:rsidRDefault="001F2B08" w:rsidP="004766C4">
            <w:pPr>
              <w:rPr>
                <w:rFonts w:ascii="Arial" w:eastAsia="Calibri" w:hAnsi="Arial" w:cs="Arial"/>
                <w:sz w:val="22"/>
                <w:szCs w:val="22"/>
              </w:rPr>
            </w:pPr>
          </w:p>
        </w:tc>
      </w:tr>
      <w:tr w:rsidR="00AE005A" w:rsidRPr="00B857D2" w14:paraId="26CC9DDA" w14:textId="77777777" w:rsidTr="008541BF">
        <w:tc>
          <w:tcPr>
            <w:tcW w:w="1101" w:type="dxa"/>
            <w:shd w:val="clear" w:color="auto" w:fill="auto"/>
          </w:tcPr>
          <w:p w14:paraId="6D68C3F0" w14:textId="77777777" w:rsidR="001F2B08" w:rsidRPr="00B857D2" w:rsidRDefault="001F2B08" w:rsidP="004766C4">
            <w:pPr>
              <w:rPr>
                <w:rFonts w:ascii="Arial" w:eastAsia="Calibri" w:hAnsi="Arial" w:cs="Arial"/>
                <w:sz w:val="22"/>
                <w:szCs w:val="22"/>
              </w:rPr>
            </w:pPr>
            <w:r w:rsidRPr="00B857D2">
              <w:rPr>
                <w:rFonts w:ascii="Arial" w:eastAsia="Calibri" w:hAnsi="Arial" w:cs="Arial"/>
                <w:sz w:val="22"/>
                <w:szCs w:val="22"/>
              </w:rPr>
              <w:t>31</w:t>
            </w:r>
          </w:p>
        </w:tc>
        <w:tc>
          <w:tcPr>
            <w:tcW w:w="1588" w:type="dxa"/>
            <w:shd w:val="clear" w:color="auto" w:fill="auto"/>
          </w:tcPr>
          <w:p w14:paraId="6731B271"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78977463"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6558E3E9"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1E2C5BDB" w14:textId="77777777" w:rsidR="001F2B08" w:rsidRPr="00B857D2" w:rsidRDefault="001F2B08" w:rsidP="004766C4">
            <w:pPr>
              <w:rPr>
                <w:rFonts w:ascii="Arial" w:eastAsia="Calibri" w:hAnsi="Arial" w:cs="Arial"/>
                <w:sz w:val="22"/>
                <w:szCs w:val="22"/>
              </w:rPr>
            </w:pPr>
          </w:p>
        </w:tc>
      </w:tr>
      <w:tr w:rsidR="001F2B08" w:rsidRPr="00B857D2" w14:paraId="5AAF1968" w14:textId="77777777" w:rsidTr="008541BF">
        <w:tc>
          <w:tcPr>
            <w:tcW w:w="1101" w:type="dxa"/>
            <w:shd w:val="clear" w:color="auto" w:fill="auto"/>
          </w:tcPr>
          <w:p w14:paraId="12D07E01" w14:textId="77777777" w:rsidR="001F2B08" w:rsidRPr="00B857D2" w:rsidRDefault="001F2B08" w:rsidP="004766C4">
            <w:pPr>
              <w:rPr>
                <w:rFonts w:ascii="Arial" w:hAnsi="Arial" w:cs="Arial"/>
                <w:sz w:val="22"/>
                <w:szCs w:val="22"/>
              </w:rPr>
            </w:pPr>
            <w:r w:rsidRPr="00B857D2">
              <w:rPr>
                <w:rFonts w:ascii="Arial" w:hAnsi="Arial" w:cs="Arial"/>
                <w:sz w:val="22"/>
                <w:szCs w:val="22"/>
              </w:rPr>
              <w:t xml:space="preserve">Liczba </w:t>
            </w:r>
          </w:p>
          <w:p w14:paraId="637E9C9E" w14:textId="77777777" w:rsidR="001F2B08" w:rsidRPr="00B857D2" w:rsidRDefault="001F2B08" w:rsidP="004766C4">
            <w:pPr>
              <w:rPr>
                <w:rFonts w:ascii="Arial" w:hAnsi="Arial" w:cs="Arial"/>
                <w:sz w:val="22"/>
                <w:szCs w:val="22"/>
              </w:rPr>
            </w:pPr>
            <w:r w:rsidRPr="00B857D2">
              <w:rPr>
                <w:rFonts w:ascii="Arial" w:hAnsi="Arial" w:cs="Arial"/>
                <w:sz w:val="22"/>
                <w:szCs w:val="22"/>
              </w:rPr>
              <w:t xml:space="preserve">godzin </w:t>
            </w:r>
          </w:p>
          <w:p w14:paraId="0B4B3258" w14:textId="77777777" w:rsidR="001F2B08" w:rsidRPr="00B857D2" w:rsidRDefault="001F2B08" w:rsidP="004766C4">
            <w:pPr>
              <w:rPr>
                <w:rFonts w:ascii="Arial" w:hAnsi="Arial" w:cs="Arial"/>
                <w:sz w:val="22"/>
                <w:szCs w:val="22"/>
              </w:rPr>
            </w:pPr>
            <w:r w:rsidRPr="00B857D2">
              <w:rPr>
                <w:rFonts w:ascii="Arial" w:hAnsi="Arial" w:cs="Arial"/>
                <w:sz w:val="22"/>
                <w:szCs w:val="22"/>
              </w:rPr>
              <w:t xml:space="preserve">wykonywania </w:t>
            </w:r>
          </w:p>
          <w:p w14:paraId="5ED6FE62" w14:textId="77777777" w:rsidR="001F2B08" w:rsidRPr="00B857D2" w:rsidRDefault="001F2B08" w:rsidP="004766C4">
            <w:pPr>
              <w:rPr>
                <w:rFonts w:ascii="Arial" w:hAnsi="Arial" w:cs="Arial"/>
                <w:sz w:val="22"/>
                <w:szCs w:val="22"/>
              </w:rPr>
            </w:pPr>
            <w:r w:rsidRPr="00B857D2">
              <w:rPr>
                <w:rFonts w:ascii="Arial" w:hAnsi="Arial" w:cs="Arial"/>
                <w:sz w:val="22"/>
                <w:szCs w:val="22"/>
              </w:rPr>
              <w:t xml:space="preserve">umowy </w:t>
            </w:r>
          </w:p>
          <w:p w14:paraId="78E9DA14" w14:textId="77777777" w:rsidR="001F2B08" w:rsidRPr="00B857D2" w:rsidRDefault="001F2B08" w:rsidP="004766C4">
            <w:pPr>
              <w:rPr>
                <w:rFonts w:ascii="Arial" w:hAnsi="Arial" w:cs="Arial"/>
                <w:sz w:val="22"/>
                <w:szCs w:val="22"/>
              </w:rPr>
            </w:pPr>
            <w:r w:rsidRPr="00B857D2">
              <w:rPr>
                <w:rFonts w:ascii="Arial" w:hAnsi="Arial" w:cs="Arial"/>
                <w:sz w:val="22"/>
                <w:szCs w:val="22"/>
              </w:rPr>
              <w:t xml:space="preserve">ogółem: </w:t>
            </w:r>
          </w:p>
        </w:tc>
        <w:tc>
          <w:tcPr>
            <w:tcW w:w="1588" w:type="dxa"/>
            <w:shd w:val="clear" w:color="auto" w:fill="auto"/>
          </w:tcPr>
          <w:p w14:paraId="3E60215C" w14:textId="77777777" w:rsidR="001F2B08" w:rsidRPr="00B857D2" w:rsidRDefault="001F2B08" w:rsidP="004766C4">
            <w:pPr>
              <w:rPr>
                <w:rFonts w:ascii="Arial" w:eastAsia="Calibri" w:hAnsi="Arial" w:cs="Arial"/>
                <w:sz w:val="22"/>
                <w:szCs w:val="22"/>
              </w:rPr>
            </w:pPr>
          </w:p>
        </w:tc>
        <w:tc>
          <w:tcPr>
            <w:tcW w:w="1984" w:type="dxa"/>
            <w:shd w:val="clear" w:color="auto" w:fill="auto"/>
          </w:tcPr>
          <w:p w14:paraId="08EC9613" w14:textId="77777777" w:rsidR="001F2B08" w:rsidRPr="00B857D2" w:rsidRDefault="001F2B08" w:rsidP="004766C4">
            <w:pPr>
              <w:rPr>
                <w:rFonts w:ascii="Arial" w:eastAsia="Calibri" w:hAnsi="Arial" w:cs="Arial"/>
                <w:sz w:val="22"/>
                <w:szCs w:val="22"/>
              </w:rPr>
            </w:pPr>
          </w:p>
        </w:tc>
        <w:tc>
          <w:tcPr>
            <w:tcW w:w="2693" w:type="dxa"/>
            <w:shd w:val="clear" w:color="auto" w:fill="auto"/>
          </w:tcPr>
          <w:p w14:paraId="77460D99" w14:textId="77777777" w:rsidR="001F2B08" w:rsidRPr="00B857D2" w:rsidRDefault="001F2B08" w:rsidP="004766C4">
            <w:pPr>
              <w:rPr>
                <w:rFonts w:ascii="Arial" w:eastAsia="Calibri" w:hAnsi="Arial" w:cs="Arial"/>
                <w:sz w:val="22"/>
                <w:szCs w:val="22"/>
              </w:rPr>
            </w:pPr>
          </w:p>
        </w:tc>
        <w:tc>
          <w:tcPr>
            <w:tcW w:w="1922" w:type="dxa"/>
            <w:shd w:val="clear" w:color="auto" w:fill="auto"/>
          </w:tcPr>
          <w:p w14:paraId="55849759" w14:textId="77777777" w:rsidR="001F2B08" w:rsidRPr="00B857D2" w:rsidRDefault="001F2B08" w:rsidP="004766C4">
            <w:pPr>
              <w:rPr>
                <w:rFonts w:ascii="Arial" w:eastAsia="Calibri" w:hAnsi="Arial" w:cs="Arial"/>
                <w:sz w:val="22"/>
                <w:szCs w:val="22"/>
              </w:rPr>
            </w:pPr>
          </w:p>
        </w:tc>
      </w:tr>
    </w:tbl>
    <w:p w14:paraId="0A6E9017" w14:textId="77777777" w:rsidR="001F2B08" w:rsidRPr="00B857D2" w:rsidRDefault="001F2B08" w:rsidP="001F2B08">
      <w:pPr>
        <w:rPr>
          <w:rFonts w:ascii="Arial" w:hAnsi="Arial" w:cs="Arial"/>
        </w:rPr>
      </w:pPr>
    </w:p>
    <w:p w14:paraId="4E9A65A5" w14:textId="77777777" w:rsidR="001F2B08" w:rsidRPr="00B857D2" w:rsidRDefault="001F2B08" w:rsidP="002D2954">
      <w:pPr>
        <w:jc w:val="right"/>
        <w:rPr>
          <w:rFonts w:ascii="Arial" w:hAnsi="Arial" w:cs="Arial"/>
          <w:b/>
          <w:sz w:val="22"/>
          <w:szCs w:val="22"/>
        </w:rPr>
      </w:pPr>
    </w:p>
    <w:p w14:paraId="143A59FD" w14:textId="77777777" w:rsidR="008C5904" w:rsidRPr="00B857D2" w:rsidRDefault="008C5904" w:rsidP="002D2954">
      <w:pPr>
        <w:jc w:val="right"/>
        <w:rPr>
          <w:rFonts w:ascii="Arial" w:hAnsi="Arial" w:cs="Arial"/>
          <w:b/>
          <w:sz w:val="22"/>
          <w:szCs w:val="22"/>
        </w:rPr>
      </w:pPr>
    </w:p>
    <w:p w14:paraId="1D9AF9BB" w14:textId="77777777" w:rsidR="008C5904" w:rsidRPr="00B857D2" w:rsidRDefault="008C5904" w:rsidP="002D2954">
      <w:pPr>
        <w:jc w:val="right"/>
        <w:rPr>
          <w:rFonts w:ascii="Arial" w:hAnsi="Arial" w:cs="Arial"/>
          <w:b/>
          <w:sz w:val="22"/>
          <w:szCs w:val="22"/>
        </w:rPr>
      </w:pPr>
    </w:p>
    <w:p w14:paraId="77417CE3" w14:textId="432379BE" w:rsidR="002D2954" w:rsidRPr="00B857D2" w:rsidRDefault="002D2954" w:rsidP="002D2954">
      <w:pPr>
        <w:jc w:val="right"/>
        <w:rPr>
          <w:rFonts w:ascii="Arial" w:hAnsi="Arial" w:cs="Arial"/>
          <w:b/>
          <w:sz w:val="22"/>
          <w:szCs w:val="22"/>
        </w:rPr>
      </w:pPr>
      <w:r w:rsidRPr="00B857D2">
        <w:rPr>
          <w:rFonts w:ascii="Arial" w:hAnsi="Arial" w:cs="Arial"/>
          <w:b/>
          <w:sz w:val="22"/>
          <w:szCs w:val="22"/>
        </w:rPr>
        <w:lastRenderedPageBreak/>
        <w:t xml:space="preserve">Załącznik nr 5 </w:t>
      </w:r>
      <w:r w:rsidRPr="00B857D2">
        <w:rPr>
          <w:rStyle w:val="FontStyle11"/>
        </w:rPr>
        <w:t xml:space="preserve">do zarządzenia </w:t>
      </w:r>
      <w:r w:rsidR="005A4B36" w:rsidRPr="00B857D2">
        <w:rPr>
          <w:rStyle w:val="FontStyle11"/>
        </w:rPr>
        <w:t>5/2022</w:t>
      </w:r>
      <w:bookmarkStart w:id="0" w:name="_GoBack"/>
      <w:bookmarkEnd w:id="0"/>
    </w:p>
    <w:p w14:paraId="26610368" w14:textId="77777777" w:rsidR="002D2954" w:rsidRPr="00B857D2" w:rsidRDefault="002D2954" w:rsidP="002D2954">
      <w:pPr>
        <w:jc w:val="both"/>
        <w:rPr>
          <w:rFonts w:ascii="Arial" w:hAnsi="Arial" w:cs="Arial"/>
          <w:sz w:val="22"/>
          <w:szCs w:val="22"/>
        </w:rPr>
      </w:pPr>
    </w:p>
    <w:p w14:paraId="72CC78D5" w14:textId="77777777" w:rsidR="002D2954" w:rsidRPr="00B857D2" w:rsidRDefault="002D2954" w:rsidP="002D2954">
      <w:pPr>
        <w:jc w:val="center"/>
        <w:rPr>
          <w:rFonts w:ascii="Arial" w:hAnsi="Arial" w:cs="Arial"/>
          <w:sz w:val="22"/>
          <w:szCs w:val="22"/>
        </w:rPr>
      </w:pPr>
      <w:r w:rsidRPr="00B857D2">
        <w:rPr>
          <w:rFonts w:ascii="Arial" w:hAnsi="Arial" w:cs="Arial"/>
          <w:b/>
          <w:sz w:val="22"/>
          <w:szCs w:val="22"/>
        </w:rPr>
        <w:t>REGULAMIN KOMISJI KONKURSOWEJ</w:t>
      </w:r>
    </w:p>
    <w:p w14:paraId="29446B3B" w14:textId="72C64A16" w:rsidR="002D2954" w:rsidRPr="00B857D2" w:rsidRDefault="002D2954" w:rsidP="002D2954">
      <w:pPr>
        <w:jc w:val="center"/>
        <w:rPr>
          <w:rFonts w:ascii="Arial" w:hAnsi="Arial" w:cs="Arial"/>
          <w:sz w:val="22"/>
          <w:szCs w:val="22"/>
          <w:u w:val="single"/>
        </w:rPr>
      </w:pPr>
      <w:r w:rsidRPr="00B857D2">
        <w:rPr>
          <w:rFonts w:ascii="Arial" w:hAnsi="Arial" w:cs="Arial"/>
          <w:sz w:val="22"/>
          <w:szCs w:val="22"/>
        </w:rPr>
        <w:t xml:space="preserve">powołanej w celu przeprowadzenia konkursów ofert na świadczenia zdrowotne zgodnie z zarządzeniem Dyrektora SZPZLO WARSZAWA-MOKOTÓW nr </w:t>
      </w:r>
      <w:r w:rsidR="005A4B36" w:rsidRPr="00B857D2">
        <w:rPr>
          <w:rFonts w:ascii="Arial" w:hAnsi="Arial" w:cs="Arial"/>
          <w:sz w:val="22"/>
          <w:szCs w:val="22"/>
        </w:rPr>
        <w:t>5/2022</w:t>
      </w:r>
      <w:r w:rsidRPr="00B857D2">
        <w:rPr>
          <w:rFonts w:ascii="Arial" w:hAnsi="Arial" w:cs="Arial"/>
          <w:sz w:val="22"/>
          <w:szCs w:val="22"/>
        </w:rPr>
        <w:t xml:space="preserve"> z dnia </w:t>
      </w:r>
      <w:r w:rsidR="005A4B36" w:rsidRPr="00B857D2">
        <w:rPr>
          <w:rFonts w:ascii="Arial" w:hAnsi="Arial" w:cs="Arial"/>
          <w:sz w:val="22"/>
          <w:szCs w:val="22"/>
        </w:rPr>
        <w:t>25.01.2022</w:t>
      </w:r>
      <w:r w:rsidRPr="00B857D2">
        <w:rPr>
          <w:rFonts w:ascii="Arial" w:hAnsi="Arial" w:cs="Arial"/>
          <w:sz w:val="22"/>
          <w:szCs w:val="22"/>
        </w:rPr>
        <w:t xml:space="preserve"> r. </w:t>
      </w:r>
    </w:p>
    <w:p w14:paraId="40D286FB" w14:textId="77777777" w:rsidR="002D2954" w:rsidRPr="00B857D2" w:rsidRDefault="002D2954" w:rsidP="002D2954">
      <w:pPr>
        <w:jc w:val="both"/>
        <w:rPr>
          <w:rFonts w:ascii="Arial" w:hAnsi="Arial" w:cs="Arial"/>
          <w:sz w:val="22"/>
          <w:szCs w:val="22"/>
        </w:rPr>
      </w:pPr>
    </w:p>
    <w:p w14:paraId="67912F23"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1</w:t>
      </w:r>
    </w:p>
    <w:p w14:paraId="47CA3764" w14:textId="77777777" w:rsidR="002D2954" w:rsidRPr="00B857D2" w:rsidRDefault="002D2954" w:rsidP="002D2954">
      <w:pPr>
        <w:pStyle w:val="Tekstpodstawowy21"/>
        <w:widowControl/>
        <w:rPr>
          <w:rFonts w:ascii="Arial" w:hAnsi="Arial" w:cs="Arial"/>
          <w:sz w:val="22"/>
          <w:szCs w:val="22"/>
        </w:rPr>
      </w:pPr>
      <w:r w:rsidRPr="00B857D2">
        <w:rPr>
          <w:rFonts w:ascii="Arial" w:hAnsi="Arial" w:cs="Arial"/>
          <w:sz w:val="22"/>
          <w:szCs w:val="22"/>
        </w:rPr>
        <w:t>Zadaniem Komisji jest przeprowadzenie i rozstrzygnięcie konkursu ofert złożonych w związku z zamówieniami na wykonywanie świadczeń zdrowotnych w zakresie określonym w zarządzeniu.</w:t>
      </w:r>
    </w:p>
    <w:p w14:paraId="33BBE3D3" w14:textId="77777777" w:rsidR="002D2954" w:rsidRPr="00B857D2" w:rsidRDefault="002D2954" w:rsidP="002D2954">
      <w:pPr>
        <w:pStyle w:val="Tekstpodstawowy21"/>
        <w:widowControl/>
        <w:rPr>
          <w:rFonts w:ascii="Arial" w:hAnsi="Arial" w:cs="Arial"/>
          <w:sz w:val="16"/>
          <w:szCs w:val="16"/>
        </w:rPr>
      </w:pPr>
    </w:p>
    <w:p w14:paraId="4A1FF017"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2</w:t>
      </w:r>
    </w:p>
    <w:p w14:paraId="464A8569" w14:textId="77777777" w:rsidR="002D2954" w:rsidRPr="00B857D2" w:rsidRDefault="002D2954" w:rsidP="0066566C">
      <w:pPr>
        <w:pStyle w:val="Tekstpodstawowy21"/>
        <w:widowControl/>
        <w:numPr>
          <w:ilvl w:val="0"/>
          <w:numId w:val="13"/>
        </w:numPr>
        <w:rPr>
          <w:rFonts w:ascii="Arial" w:hAnsi="Arial" w:cs="Arial"/>
          <w:sz w:val="22"/>
          <w:szCs w:val="22"/>
        </w:rPr>
      </w:pPr>
      <w:r w:rsidRPr="00B857D2">
        <w:rPr>
          <w:rFonts w:ascii="Arial" w:hAnsi="Arial" w:cs="Arial"/>
          <w:sz w:val="22"/>
          <w:szCs w:val="22"/>
        </w:rPr>
        <w:t>Członek Komisji Konkursowej, podlega wyłączeniu od udziału w Komisji, gdy oferentem jest:</w:t>
      </w:r>
    </w:p>
    <w:p w14:paraId="33ECEBEE" w14:textId="77777777" w:rsidR="002D2954" w:rsidRPr="00B857D2" w:rsidRDefault="002D2954" w:rsidP="0066566C">
      <w:pPr>
        <w:numPr>
          <w:ilvl w:val="0"/>
          <w:numId w:val="14"/>
        </w:numPr>
        <w:tabs>
          <w:tab w:val="left" w:pos="360"/>
        </w:tabs>
        <w:jc w:val="both"/>
        <w:rPr>
          <w:rFonts w:ascii="Arial" w:hAnsi="Arial" w:cs="Arial"/>
          <w:sz w:val="22"/>
          <w:szCs w:val="22"/>
        </w:rPr>
      </w:pPr>
      <w:r w:rsidRPr="00B857D2">
        <w:rPr>
          <w:rFonts w:ascii="Arial" w:hAnsi="Arial" w:cs="Arial"/>
          <w:sz w:val="22"/>
          <w:szCs w:val="22"/>
        </w:rPr>
        <w:t>jego małżonek, krewny i powinowaty do drugiego stopnia,</w:t>
      </w:r>
    </w:p>
    <w:p w14:paraId="2323DAAF" w14:textId="77777777" w:rsidR="002D2954" w:rsidRPr="00B857D2" w:rsidRDefault="002D2954" w:rsidP="0066566C">
      <w:pPr>
        <w:numPr>
          <w:ilvl w:val="0"/>
          <w:numId w:val="14"/>
        </w:numPr>
        <w:tabs>
          <w:tab w:val="left" w:pos="360"/>
        </w:tabs>
        <w:jc w:val="both"/>
        <w:rPr>
          <w:rFonts w:ascii="Arial" w:hAnsi="Arial" w:cs="Arial"/>
          <w:sz w:val="22"/>
          <w:szCs w:val="22"/>
        </w:rPr>
      </w:pPr>
      <w:r w:rsidRPr="00B857D2">
        <w:rPr>
          <w:rFonts w:ascii="Arial" w:hAnsi="Arial" w:cs="Arial"/>
          <w:sz w:val="22"/>
          <w:szCs w:val="22"/>
        </w:rPr>
        <w:t>osoba związana z nim z tytułu przysposobienia, opieki lub kurateli,</w:t>
      </w:r>
    </w:p>
    <w:p w14:paraId="31894185" w14:textId="77777777" w:rsidR="002D2954" w:rsidRPr="00B857D2" w:rsidRDefault="002D2954" w:rsidP="0066566C">
      <w:pPr>
        <w:numPr>
          <w:ilvl w:val="0"/>
          <w:numId w:val="14"/>
        </w:numPr>
        <w:tabs>
          <w:tab w:val="left" w:pos="360"/>
        </w:tabs>
        <w:jc w:val="both"/>
        <w:rPr>
          <w:rFonts w:ascii="Arial" w:hAnsi="Arial" w:cs="Arial"/>
          <w:sz w:val="22"/>
          <w:szCs w:val="22"/>
        </w:rPr>
      </w:pPr>
      <w:r w:rsidRPr="00B857D2">
        <w:rPr>
          <w:rFonts w:ascii="Arial" w:hAnsi="Arial" w:cs="Arial"/>
          <w:sz w:val="22"/>
          <w:szCs w:val="22"/>
        </w:rPr>
        <w:t>osoba pozostająca wobec niego w stosunku nadrzędności służbowej,</w:t>
      </w:r>
    </w:p>
    <w:p w14:paraId="79A34BE7" w14:textId="77777777" w:rsidR="002D2954" w:rsidRPr="00B857D2" w:rsidRDefault="002D2954" w:rsidP="0066566C">
      <w:pPr>
        <w:numPr>
          <w:ilvl w:val="0"/>
          <w:numId w:val="14"/>
        </w:numPr>
        <w:tabs>
          <w:tab w:val="left" w:pos="360"/>
        </w:tabs>
        <w:jc w:val="both"/>
        <w:rPr>
          <w:rFonts w:ascii="Arial" w:hAnsi="Arial" w:cs="Arial"/>
          <w:sz w:val="22"/>
          <w:szCs w:val="22"/>
        </w:rPr>
      </w:pPr>
      <w:r w:rsidRPr="00B857D2">
        <w:rPr>
          <w:rFonts w:ascii="Arial" w:hAnsi="Arial" w:cs="Arial"/>
          <w:sz w:val="22"/>
          <w:szCs w:val="22"/>
        </w:rPr>
        <w:t>osoba, której małżonek, krewny i powinowaty do drugiego stopnia albo osoba związana z nią z tytułu przysposobienia, opieki lub kurateli pozostaje wobec niego w stosunku nadrzędności służbowej.</w:t>
      </w:r>
    </w:p>
    <w:p w14:paraId="08A3CCCA" w14:textId="77777777" w:rsidR="002D2954" w:rsidRPr="00B857D2" w:rsidRDefault="002D2954" w:rsidP="0066566C">
      <w:pPr>
        <w:numPr>
          <w:ilvl w:val="0"/>
          <w:numId w:val="13"/>
        </w:numPr>
        <w:tabs>
          <w:tab w:val="left" w:pos="360"/>
        </w:tabs>
        <w:jc w:val="both"/>
        <w:rPr>
          <w:rFonts w:ascii="Arial" w:hAnsi="Arial" w:cs="Arial"/>
          <w:sz w:val="22"/>
          <w:szCs w:val="22"/>
        </w:rPr>
      </w:pPr>
      <w:r w:rsidRPr="00B857D2">
        <w:rPr>
          <w:rFonts w:ascii="Arial" w:hAnsi="Arial" w:cs="Arial"/>
          <w:sz w:val="22"/>
          <w:szCs w:val="22"/>
        </w:rPr>
        <w:t>Wzór oświadczenia osób wchodzących w skład Komisji określa załącznik nr 1 do Regulaminu Komisji Konkursowej.</w:t>
      </w:r>
    </w:p>
    <w:p w14:paraId="0EF41C34" w14:textId="77777777" w:rsidR="002D2954" w:rsidRPr="00B857D2" w:rsidRDefault="002D2954" w:rsidP="0066566C">
      <w:pPr>
        <w:numPr>
          <w:ilvl w:val="0"/>
          <w:numId w:val="13"/>
        </w:numPr>
        <w:tabs>
          <w:tab w:val="left" w:pos="360"/>
        </w:tabs>
        <w:jc w:val="both"/>
        <w:rPr>
          <w:rFonts w:ascii="Arial" w:hAnsi="Arial" w:cs="Arial"/>
          <w:sz w:val="22"/>
          <w:szCs w:val="22"/>
        </w:rPr>
      </w:pPr>
      <w:r w:rsidRPr="00B857D2">
        <w:rPr>
          <w:rFonts w:ascii="Arial" w:hAnsi="Arial" w:cs="Arial"/>
          <w:sz w:val="22"/>
          <w:szCs w:val="22"/>
        </w:rPr>
        <w:t>Oświadczenia, o których mowa w ust. 2 członkowie Komisji składają po przeprowadzeniu uzyskaniu danych oferentów uczestniczących w postępowaniu konkursowym, tj. po czynnościach Komisji wynikających z § 4 ust 1 i 2.</w:t>
      </w:r>
    </w:p>
    <w:p w14:paraId="45EAC0EB" w14:textId="77777777" w:rsidR="002D2954" w:rsidRPr="00B857D2" w:rsidRDefault="002D2954" w:rsidP="002D2954">
      <w:pPr>
        <w:tabs>
          <w:tab w:val="left" w:pos="360"/>
        </w:tabs>
        <w:jc w:val="both"/>
        <w:rPr>
          <w:rFonts w:ascii="Arial" w:hAnsi="Arial" w:cs="Arial"/>
          <w:sz w:val="22"/>
          <w:szCs w:val="22"/>
        </w:rPr>
      </w:pPr>
    </w:p>
    <w:p w14:paraId="59F7E2E4"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3</w:t>
      </w:r>
    </w:p>
    <w:p w14:paraId="15C837C5" w14:textId="77777777" w:rsidR="002D2954" w:rsidRPr="00B857D2" w:rsidRDefault="002D2954" w:rsidP="0066566C">
      <w:pPr>
        <w:numPr>
          <w:ilvl w:val="0"/>
          <w:numId w:val="15"/>
        </w:numPr>
        <w:ind w:left="426" w:hanging="426"/>
        <w:jc w:val="both"/>
        <w:rPr>
          <w:rFonts w:ascii="Arial" w:hAnsi="Arial" w:cs="Arial"/>
          <w:sz w:val="22"/>
          <w:szCs w:val="22"/>
        </w:rPr>
      </w:pPr>
      <w:r w:rsidRPr="00B857D2">
        <w:rPr>
          <w:rFonts w:ascii="Arial" w:hAnsi="Arial" w:cs="Arial"/>
          <w:sz w:val="22"/>
          <w:szCs w:val="22"/>
        </w:rPr>
        <w:t>Komisja Konkursowa pracuje na posiedzeniach zamkniętych bez udziału oferentów, za wyjątkiem czynności wymienionych w § 4 ust. 1, 2, 6, 8.</w:t>
      </w:r>
    </w:p>
    <w:p w14:paraId="3D104C78" w14:textId="77777777" w:rsidR="002D2954" w:rsidRPr="00B857D2" w:rsidRDefault="002D2954" w:rsidP="0066566C">
      <w:pPr>
        <w:numPr>
          <w:ilvl w:val="0"/>
          <w:numId w:val="15"/>
        </w:numPr>
        <w:ind w:left="426" w:hanging="426"/>
        <w:jc w:val="both"/>
        <w:rPr>
          <w:rFonts w:ascii="Arial" w:hAnsi="Arial" w:cs="Arial"/>
          <w:sz w:val="22"/>
          <w:szCs w:val="22"/>
        </w:rPr>
      </w:pPr>
      <w:r w:rsidRPr="00B857D2">
        <w:rPr>
          <w:rFonts w:ascii="Arial" w:hAnsi="Arial" w:cs="Arial"/>
          <w:sz w:val="22"/>
          <w:szCs w:val="22"/>
        </w:rPr>
        <w:t xml:space="preserve">W toku prac Komisja Konkursowa uwzględnia szczegółowe warunki konkursu wprowadzone zarządzeniem Dyrektora w związku z niniejszym postępowaniem konkursowym. </w:t>
      </w:r>
    </w:p>
    <w:p w14:paraId="35527182" w14:textId="77777777" w:rsidR="002D2954" w:rsidRPr="00B857D2" w:rsidRDefault="002D2954" w:rsidP="002D2954">
      <w:pPr>
        <w:jc w:val="both"/>
        <w:rPr>
          <w:rFonts w:ascii="Arial" w:hAnsi="Arial" w:cs="Arial"/>
          <w:sz w:val="16"/>
          <w:szCs w:val="16"/>
        </w:rPr>
      </w:pPr>
    </w:p>
    <w:p w14:paraId="36D960DE"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4</w:t>
      </w:r>
    </w:p>
    <w:p w14:paraId="4C65F9EB" w14:textId="77777777" w:rsidR="002D2954" w:rsidRPr="00B857D2" w:rsidRDefault="002D2954" w:rsidP="002D2954">
      <w:pPr>
        <w:jc w:val="both"/>
        <w:rPr>
          <w:rFonts w:ascii="Arial" w:hAnsi="Arial" w:cs="Arial"/>
          <w:sz w:val="22"/>
          <w:szCs w:val="22"/>
        </w:rPr>
      </w:pPr>
      <w:r w:rsidRPr="00B857D2">
        <w:rPr>
          <w:rFonts w:ascii="Arial" w:hAnsi="Arial" w:cs="Arial"/>
          <w:sz w:val="22"/>
          <w:szCs w:val="22"/>
        </w:rPr>
        <w:t>Z chwilą rozpoczęcia prac związanych z przeprowadzeniem konkursu na określony zakres świadczeń zdrowotnych, objętych zamówieniami wymienionymi w § 1 Regulaminu, Komisja dokonuje kolejno następujących czynności:</w:t>
      </w:r>
    </w:p>
    <w:p w14:paraId="7F317AF8"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t>Rozpoczyna postępowanie konkursowe poprzez stwierdzenie prawidłowości ogłoszenia Konkursu oraz ustalenie liczby otrzymanych ofert;</w:t>
      </w:r>
    </w:p>
    <w:p w14:paraId="28476AB1"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t>otwiera koperty z ofertami i ogłasza nazwy/dane Oferentów;</w:t>
      </w:r>
    </w:p>
    <w:p w14:paraId="56D4BFAC"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t>sprawdza oferty pod względem formalnym, tj., m.in. czy oferty zostały prawidłowo sporządzone, czy złożone w terminie i czy zawierają wszystkie wymagane dokumenty;</w:t>
      </w:r>
    </w:p>
    <w:p w14:paraId="3ACA0C3E"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t xml:space="preserve">odrzuca oferty: </w:t>
      </w:r>
    </w:p>
    <w:p w14:paraId="7444696E" w14:textId="77777777" w:rsidR="002D2954" w:rsidRPr="00B857D2" w:rsidRDefault="002D2954" w:rsidP="0066566C">
      <w:pPr>
        <w:numPr>
          <w:ilvl w:val="0"/>
          <w:numId w:val="23"/>
        </w:numPr>
        <w:tabs>
          <w:tab w:val="left" w:pos="360"/>
        </w:tabs>
        <w:jc w:val="both"/>
        <w:rPr>
          <w:rFonts w:ascii="Arial" w:hAnsi="Arial" w:cs="Arial"/>
          <w:sz w:val="22"/>
          <w:szCs w:val="22"/>
        </w:rPr>
      </w:pPr>
      <w:r w:rsidRPr="00B857D2">
        <w:rPr>
          <w:rFonts w:ascii="Arial" w:hAnsi="Arial" w:cs="Arial"/>
          <w:sz w:val="22"/>
          <w:szCs w:val="22"/>
        </w:rPr>
        <w:t>złożone po terminie;</w:t>
      </w:r>
    </w:p>
    <w:p w14:paraId="7F8DA907"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zawierające nieprawdziwe informacje;</w:t>
      </w:r>
    </w:p>
    <w:p w14:paraId="789A6C59"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jeżeli Oferent nie określił przedmiotu oferty lub nie podał proponowanej liczby lub ceny świadczeń opieki zdrowotnej;</w:t>
      </w:r>
    </w:p>
    <w:p w14:paraId="573B8772"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jeżeli zawierają rażąco niską cenę w stosunku do przedmiotu zamówienia;</w:t>
      </w:r>
    </w:p>
    <w:p w14:paraId="21C7F6A9"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jeżeli są nieważne na podstawie odrębnych przepisów;</w:t>
      </w:r>
    </w:p>
    <w:p w14:paraId="0F4E677F"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jeżeli Oferent złożył ofertę alternatywną;</w:t>
      </w:r>
    </w:p>
    <w:p w14:paraId="4DE52C28"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jeżeli oferent lub oferty nie spełniają wymaganych warunków określonych w przepisach prawa oraz warunków określonych przez Udzielającego zamówienia w SWKO</w:t>
      </w:r>
    </w:p>
    <w:p w14:paraId="6BDBDD22" w14:textId="77777777" w:rsidR="002D2954" w:rsidRPr="00B857D2" w:rsidRDefault="002D2954" w:rsidP="0066566C">
      <w:pPr>
        <w:numPr>
          <w:ilvl w:val="0"/>
          <w:numId w:val="23"/>
        </w:numPr>
        <w:jc w:val="both"/>
        <w:rPr>
          <w:rFonts w:ascii="Arial" w:hAnsi="Arial" w:cs="Arial"/>
          <w:sz w:val="22"/>
          <w:szCs w:val="22"/>
        </w:rPr>
      </w:pPr>
      <w:r w:rsidRPr="00B857D2">
        <w:rPr>
          <w:rFonts w:ascii="Arial" w:hAnsi="Arial" w:cs="Arial"/>
          <w:sz w:val="22"/>
          <w:szCs w:val="22"/>
        </w:rPr>
        <w:t>nie złożone na formularzu udostępnionym przez Udzielającego Zamówienia</w:t>
      </w:r>
    </w:p>
    <w:p w14:paraId="6CBF630D" w14:textId="77777777" w:rsidR="002D2954" w:rsidRPr="00B857D2" w:rsidRDefault="002D2954" w:rsidP="0066566C">
      <w:pPr>
        <w:numPr>
          <w:ilvl w:val="0"/>
          <w:numId w:val="16"/>
        </w:numPr>
        <w:tabs>
          <w:tab w:val="left" w:pos="360"/>
        </w:tabs>
        <w:jc w:val="both"/>
        <w:rPr>
          <w:rFonts w:ascii="Arial" w:eastAsia="Calibri" w:hAnsi="Arial" w:cs="Arial"/>
          <w:sz w:val="22"/>
          <w:szCs w:val="22"/>
        </w:rPr>
      </w:pPr>
      <w:r w:rsidRPr="00B857D2">
        <w:rPr>
          <w:rFonts w:ascii="Arial" w:hAnsi="Arial" w:cs="Arial"/>
          <w:sz w:val="22"/>
          <w:szCs w:val="22"/>
        </w:rPr>
        <w:t xml:space="preserve">w </w:t>
      </w:r>
      <w:r w:rsidRPr="00B857D2">
        <w:rPr>
          <w:rFonts w:ascii="Arial" w:eastAsia="Calibri" w:hAnsi="Arial" w:cs="Arial"/>
          <w:sz w:val="22"/>
          <w:szCs w:val="22"/>
        </w:rPr>
        <w:t xml:space="preserve">przypadku, gdy Oferent nie przedstawi wszystkich wymaganych dokumentów lub gdy oferta zawierać będzie braki formalne komisja wzywa Oferenta do usunięcia tych braków w wyznaczonym terminie pod rygorem odrzucenia oferty. </w:t>
      </w:r>
    </w:p>
    <w:p w14:paraId="0547D3C0"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lastRenderedPageBreak/>
        <w:t xml:space="preserve">ogłasza oferentom ustalenia wynikające z czynności wymienionych w pkt. 3 i 4, umieszczając również stosowne informację na stronie internetowej oraz na tablicy Ogłoszeń w siedzibie Udzielającego zamówienia. </w:t>
      </w:r>
    </w:p>
    <w:p w14:paraId="2F932120"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t>wybiera najkorzystniejszą lub najkorzystniejsze oferty albo nie przyjmuje żadnej z ofert.</w:t>
      </w:r>
    </w:p>
    <w:p w14:paraId="3A6AA131" w14:textId="77777777" w:rsidR="002D2954" w:rsidRPr="00B857D2" w:rsidRDefault="002D2954" w:rsidP="0066566C">
      <w:pPr>
        <w:numPr>
          <w:ilvl w:val="0"/>
          <w:numId w:val="16"/>
        </w:numPr>
        <w:tabs>
          <w:tab w:val="left" w:pos="360"/>
        </w:tabs>
        <w:jc w:val="both"/>
        <w:rPr>
          <w:rFonts w:ascii="Arial" w:hAnsi="Arial" w:cs="Arial"/>
          <w:sz w:val="22"/>
          <w:szCs w:val="22"/>
        </w:rPr>
      </w:pPr>
      <w:r w:rsidRPr="00B857D2">
        <w:rPr>
          <w:rFonts w:ascii="Arial" w:hAnsi="Arial" w:cs="Arial"/>
          <w:sz w:val="22"/>
          <w:szCs w:val="22"/>
        </w:rPr>
        <w:t>ogłasza Oferentom wynik czynności wskazanej w pkt. 7. Informacja o rozstrzygnięciu konkursu umieszczana jest na stronie internetowej Udzielającego zamówienia i tablicy ogłoszeń w jego siedzibie.</w:t>
      </w:r>
    </w:p>
    <w:p w14:paraId="27B6A31A" w14:textId="77777777" w:rsidR="002D2954" w:rsidRPr="00B857D2" w:rsidRDefault="002D2954" w:rsidP="002D2954">
      <w:pPr>
        <w:tabs>
          <w:tab w:val="left" w:pos="0"/>
        </w:tabs>
        <w:jc w:val="both"/>
        <w:rPr>
          <w:rFonts w:ascii="Arial" w:hAnsi="Arial" w:cs="Arial"/>
          <w:sz w:val="16"/>
          <w:szCs w:val="16"/>
        </w:rPr>
      </w:pPr>
    </w:p>
    <w:p w14:paraId="249BEF2B"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5</w:t>
      </w:r>
    </w:p>
    <w:p w14:paraId="0D330C7B" w14:textId="77777777" w:rsidR="002D2954" w:rsidRPr="00B857D2" w:rsidRDefault="002D2954" w:rsidP="002D2954">
      <w:pPr>
        <w:jc w:val="both"/>
        <w:rPr>
          <w:rFonts w:ascii="Arial" w:hAnsi="Arial" w:cs="Arial"/>
          <w:sz w:val="22"/>
          <w:szCs w:val="22"/>
        </w:rPr>
      </w:pPr>
      <w:r w:rsidRPr="00B857D2">
        <w:rPr>
          <w:rFonts w:ascii="Arial" w:hAnsi="Arial" w:cs="Arial"/>
          <w:sz w:val="22"/>
          <w:szCs w:val="22"/>
        </w:rPr>
        <w:t>1. Dyrektor unieważnia postępowanie konkursowe, gdy:</w:t>
      </w:r>
    </w:p>
    <w:p w14:paraId="7A728593" w14:textId="77777777" w:rsidR="002D2954" w:rsidRPr="00B857D2" w:rsidRDefault="002D2954" w:rsidP="00A564FB">
      <w:pPr>
        <w:pStyle w:val="Akapitzlist"/>
        <w:numPr>
          <w:ilvl w:val="1"/>
          <w:numId w:val="22"/>
        </w:numPr>
        <w:tabs>
          <w:tab w:val="left" w:pos="426"/>
        </w:tabs>
        <w:ind w:left="709" w:hanging="283"/>
        <w:jc w:val="both"/>
        <w:rPr>
          <w:rFonts w:ascii="Arial" w:hAnsi="Arial" w:cs="Arial"/>
          <w:sz w:val="22"/>
          <w:szCs w:val="22"/>
        </w:rPr>
      </w:pPr>
      <w:r w:rsidRPr="00B857D2">
        <w:rPr>
          <w:rFonts w:ascii="Arial" w:hAnsi="Arial" w:cs="Arial"/>
          <w:sz w:val="22"/>
          <w:szCs w:val="22"/>
        </w:rPr>
        <w:t>nie wpłynęła żadna oferta;</w:t>
      </w:r>
    </w:p>
    <w:p w14:paraId="167B4FC4" w14:textId="77777777" w:rsidR="002D2954" w:rsidRPr="00B857D2" w:rsidRDefault="002D2954" w:rsidP="00A564FB">
      <w:pPr>
        <w:pStyle w:val="Akapitzlist"/>
        <w:numPr>
          <w:ilvl w:val="1"/>
          <w:numId w:val="22"/>
        </w:numPr>
        <w:ind w:left="709" w:hanging="283"/>
        <w:rPr>
          <w:sz w:val="22"/>
          <w:szCs w:val="22"/>
        </w:rPr>
      </w:pPr>
      <w:r w:rsidRPr="00B857D2">
        <w:rPr>
          <w:rFonts w:ascii="Arial" w:hAnsi="Arial" w:cs="Arial"/>
          <w:sz w:val="22"/>
          <w:szCs w:val="22"/>
        </w:rPr>
        <w:t>wpłynęła jedna oferta niepodlegająca odrzuceniu, z zastrzeżeniem § 5 ust. 2;</w:t>
      </w:r>
    </w:p>
    <w:p w14:paraId="13AFD352" w14:textId="77777777" w:rsidR="002D2954" w:rsidRPr="00B857D2" w:rsidRDefault="002D2954" w:rsidP="00A564FB">
      <w:pPr>
        <w:pStyle w:val="Akapitzlist"/>
        <w:numPr>
          <w:ilvl w:val="1"/>
          <w:numId w:val="22"/>
        </w:numPr>
        <w:tabs>
          <w:tab w:val="left" w:pos="426"/>
        </w:tabs>
        <w:ind w:left="709" w:hanging="283"/>
        <w:jc w:val="both"/>
        <w:rPr>
          <w:rFonts w:ascii="Arial" w:hAnsi="Arial" w:cs="Arial"/>
          <w:sz w:val="22"/>
          <w:szCs w:val="22"/>
        </w:rPr>
      </w:pPr>
      <w:r w:rsidRPr="00B857D2">
        <w:rPr>
          <w:rFonts w:ascii="Arial" w:hAnsi="Arial" w:cs="Arial"/>
          <w:sz w:val="22"/>
          <w:szCs w:val="22"/>
        </w:rPr>
        <w:t>odrzucono wszystkie oferty;</w:t>
      </w:r>
    </w:p>
    <w:p w14:paraId="5B4A9E58" w14:textId="2FEF4819" w:rsidR="002D2954" w:rsidRPr="00B857D2" w:rsidRDefault="00F31A5A" w:rsidP="00F31A5A">
      <w:pPr>
        <w:pStyle w:val="Akapitzlist"/>
        <w:numPr>
          <w:ilvl w:val="1"/>
          <w:numId w:val="22"/>
        </w:numPr>
        <w:tabs>
          <w:tab w:val="left" w:pos="426"/>
        </w:tabs>
        <w:ind w:left="709" w:hanging="283"/>
        <w:jc w:val="both"/>
        <w:rPr>
          <w:rFonts w:ascii="Arial" w:hAnsi="Arial" w:cs="Arial"/>
          <w:sz w:val="22"/>
          <w:szCs w:val="22"/>
        </w:rPr>
      </w:pPr>
      <w:r w:rsidRPr="00B857D2">
        <w:rPr>
          <w:rFonts w:ascii="Arial" w:hAnsi="Arial" w:cs="Arial"/>
          <w:sz w:val="22"/>
          <w:szCs w:val="22"/>
        </w:rPr>
        <w:t>kwota najkorzystniejszej oferty przewyższa kwotę, którą Udzielający zamówienie przeznaczył na finansowanie świadczeń opieki zdrowotnej w danym konkursie;</w:t>
      </w:r>
    </w:p>
    <w:p w14:paraId="58A98097" w14:textId="77777777" w:rsidR="002D2954" w:rsidRPr="00B857D2" w:rsidRDefault="002D2954" w:rsidP="00A564FB">
      <w:pPr>
        <w:pStyle w:val="Akapitzlist"/>
        <w:numPr>
          <w:ilvl w:val="1"/>
          <w:numId w:val="22"/>
        </w:numPr>
        <w:tabs>
          <w:tab w:val="left" w:pos="426"/>
        </w:tabs>
        <w:ind w:left="709" w:hanging="283"/>
        <w:jc w:val="both"/>
        <w:rPr>
          <w:rFonts w:ascii="Arial" w:hAnsi="Arial" w:cs="Arial"/>
          <w:sz w:val="22"/>
          <w:szCs w:val="22"/>
        </w:rPr>
      </w:pPr>
      <w:r w:rsidRPr="00B857D2">
        <w:rPr>
          <w:rFonts w:ascii="Arial" w:hAnsi="Arial" w:cs="Arial"/>
          <w:sz w:val="22"/>
          <w:szCs w:val="22"/>
        </w:rPr>
        <w:t>nastąpiła istotna zmiana okoliczności powodująca, że prowadzenie postępowania lub zawarcie umowy nie leży w interesie ubezpieczonych, czego nie można było wcześniej przewidzieć.</w:t>
      </w:r>
    </w:p>
    <w:p w14:paraId="79B70CE6" w14:textId="77777777" w:rsidR="002D2954" w:rsidRPr="00B857D2" w:rsidRDefault="002D2954" w:rsidP="002D2954">
      <w:pPr>
        <w:ind w:left="284" w:hanging="284"/>
        <w:jc w:val="both"/>
        <w:rPr>
          <w:rFonts w:ascii="Arial" w:hAnsi="Arial" w:cs="Arial"/>
          <w:sz w:val="22"/>
          <w:szCs w:val="22"/>
        </w:rPr>
      </w:pPr>
      <w:r w:rsidRPr="00B857D2">
        <w:rPr>
          <w:rFonts w:ascii="Arial" w:hAnsi="Arial" w:cs="Arial"/>
          <w:sz w:val="22"/>
          <w:szCs w:val="22"/>
        </w:rPr>
        <w:t>2. W przypadku, o którym mowa w ust. 1 pkt. 1 - 3 Komisja konkursowa przedstawia stosowne informacje Dyrektorowi Zespołu wraz ze stosowną rekomendacją dotyczącą wymogu unieważnienia postępowania. Jeżeli w toku konkursu ofert wpłynęła tylko jedna oferta niepodlegająca odrzuceniu, Komisja może przyjąć tę ofertę, gdy z okoliczności wynika, że na ogłoszony ponownie na tych samych warunkach konkurs ofert nie wpłynie więcej ofert.</w:t>
      </w:r>
    </w:p>
    <w:p w14:paraId="7E76D0E8" w14:textId="77777777" w:rsidR="002D2954" w:rsidRPr="00B857D2" w:rsidRDefault="002D2954" w:rsidP="002D2954">
      <w:pPr>
        <w:ind w:left="284" w:hanging="284"/>
        <w:jc w:val="both"/>
        <w:rPr>
          <w:rFonts w:ascii="Arial" w:hAnsi="Arial" w:cs="Arial"/>
          <w:sz w:val="22"/>
          <w:szCs w:val="22"/>
        </w:rPr>
      </w:pPr>
    </w:p>
    <w:p w14:paraId="2F395024"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6</w:t>
      </w:r>
    </w:p>
    <w:p w14:paraId="44C4324B" w14:textId="77777777" w:rsidR="002D2954" w:rsidRPr="00B857D2" w:rsidRDefault="002D2954" w:rsidP="002D2954">
      <w:pPr>
        <w:jc w:val="both"/>
        <w:rPr>
          <w:rFonts w:ascii="Arial" w:hAnsi="Arial" w:cs="Arial"/>
          <w:sz w:val="22"/>
          <w:szCs w:val="22"/>
        </w:rPr>
      </w:pPr>
      <w:r w:rsidRPr="00B857D2">
        <w:rPr>
          <w:rFonts w:ascii="Arial" w:hAnsi="Arial" w:cs="Arial"/>
          <w:sz w:val="22"/>
          <w:szCs w:val="22"/>
        </w:rPr>
        <w:t>Z przebiegu przeprowadzonego konkursu Komisja sporządza protokół, który powinien zawierać w szczególności:</w:t>
      </w:r>
    </w:p>
    <w:p w14:paraId="35CA5072"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oznaczenie konkursu poprzez wskazanie przedmiotu zamówienia oraz określenie miejsca i czasu konkursu,</w:t>
      </w:r>
    </w:p>
    <w:p w14:paraId="2D7D0027"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imiona i nazwiska członków Komisji Konkursowej,</w:t>
      </w:r>
    </w:p>
    <w:p w14:paraId="2F7BB0BC"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stwierdzenie prawidłowości ogłoszenia konkursu oraz liczbę zgłoszonych ofert,</w:t>
      </w:r>
    </w:p>
    <w:p w14:paraId="3737EA99"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 xml:space="preserve">przyjęte do protokołu wyjaśnienia i oświadczenia oferentów, </w:t>
      </w:r>
    </w:p>
    <w:p w14:paraId="772FC24D"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wskazanie ofert nie odpowiadających warunkom udziału w danym konkursie i podlegających odrzuceniu lub zgłoszonych po terminie,</w:t>
      </w:r>
    </w:p>
    <w:p w14:paraId="7E3DF230" w14:textId="77777777" w:rsidR="002D2954" w:rsidRPr="00B857D2" w:rsidRDefault="002D2954" w:rsidP="0066566C">
      <w:pPr>
        <w:numPr>
          <w:ilvl w:val="0"/>
          <w:numId w:val="17"/>
        </w:numPr>
        <w:tabs>
          <w:tab w:val="left" w:pos="360"/>
        </w:tabs>
        <w:jc w:val="both"/>
        <w:rPr>
          <w:rFonts w:ascii="Arial" w:eastAsia="Calibri" w:hAnsi="Arial" w:cs="Arial"/>
          <w:sz w:val="22"/>
          <w:szCs w:val="22"/>
        </w:rPr>
      </w:pPr>
      <w:r w:rsidRPr="00B857D2">
        <w:rPr>
          <w:rFonts w:ascii="Arial" w:hAnsi="Arial" w:cs="Arial"/>
          <w:sz w:val="22"/>
          <w:szCs w:val="22"/>
        </w:rPr>
        <w:t>informację o wezwaniu</w:t>
      </w:r>
      <w:r w:rsidRPr="00B857D2">
        <w:rPr>
          <w:rFonts w:ascii="Arial" w:eastAsia="Calibri" w:hAnsi="Arial" w:cs="Arial"/>
          <w:sz w:val="22"/>
          <w:szCs w:val="22"/>
        </w:rPr>
        <w:t xml:space="preserve"> Oferenta do uzupełnienie oferty lub usunięcia braków w wyznaczonym terminie. </w:t>
      </w:r>
    </w:p>
    <w:p w14:paraId="29812322"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informacje o ewentualnym wpłynięciu protestów,</w:t>
      </w:r>
    </w:p>
    <w:p w14:paraId="5A2DA764"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informację o wystąpieniu z wnioskiem o unieważnienie rozstrzygnięcia,</w:t>
      </w:r>
    </w:p>
    <w:p w14:paraId="247B9194"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wskazanie najkorzystniejszej dla udzielającego zamówienia oferty albo stwierdzenie, że żadna z ofert nie została przyjęta wraz z uzasadnieniem</w:t>
      </w:r>
    </w:p>
    <w:p w14:paraId="338CA3F9"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wzmiankę o odczytaniu protokołu,</w:t>
      </w:r>
    </w:p>
    <w:p w14:paraId="357B4CB1" w14:textId="77777777" w:rsidR="002D2954" w:rsidRPr="00B857D2" w:rsidRDefault="002D2954" w:rsidP="0066566C">
      <w:pPr>
        <w:numPr>
          <w:ilvl w:val="0"/>
          <w:numId w:val="17"/>
        </w:numPr>
        <w:tabs>
          <w:tab w:val="left" w:pos="360"/>
        </w:tabs>
        <w:jc w:val="both"/>
        <w:rPr>
          <w:rFonts w:ascii="Arial" w:hAnsi="Arial" w:cs="Arial"/>
          <w:sz w:val="22"/>
          <w:szCs w:val="22"/>
        </w:rPr>
      </w:pPr>
      <w:r w:rsidRPr="00B857D2">
        <w:rPr>
          <w:rFonts w:ascii="Arial" w:hAnsi="Arial" w:cs="Arial"/>
          <w:sz w:val="22"/>
          <w:szCs w:val="22"/>
        </w:rPr>
        <w:t>podpisy członków danej Komisji.</w:t>
      </w:r>
    </w:p>
    <w:p w14:paraId="5639F5D8" w14:textId="77777777" w:rsidR="002D2954" w:rsidRPr="00B857D2" w:rsidRDefault="002D2954" w:rsidP="002D2954">
      <w:pPr>
        <w:tabs>
          <w:tab w:val="left" w:pos="0"/>
        </w:tabs>
        <w:jc w:val="both"/>
        <w:rPr>
          <w:rFonts w:ascii="Arial" w:hAnsi="Arial" w:cs="Arial"/>
          <w:sz w:val="16"/>
          <w:szCs w:val="16"/>
        </w:rPr>
      </w:pPr>
    </w:p>
    <w:p w14:paraId="08994D9E"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7</w:t>
      </w:r>
    </w:p>
    <w:p w14:paraId="7C435A52" w14:textId="77777777" w:rsidR="002D2954" w:rsidRPr="00B857D2" w:rsidRDefault="002D2954" w:rsidP="0066566C">
      <w:pPr>
        <w:numPr>
          <w:ilvl w:val="0"/>
          <w:numId w:val="18"/>
        </w:numPr>
        <w:ind w:left="426" w:hanging="426"/>
        <w:jc w:val="both"/>
        <w:rPr>
          <w:rFonts w:ascii="Arial" w:hAnsi="Arial" w:cs="Arial"/>
          <w:sz w:val="22"/>
          <w:szCs w:val="22"/>
        </w:rPr>
      </w:pPr>
      <w:r w:rsidRPr="00B857D2">
        <w:rPr>
          <w:rFonts w:ascii="Arial" w:hAnsi="Arial" w:cs="Arial"/>
          <w:sz w:val="22"/>
          <w:szCs w:val="22"/>
        </w:rPr>
        <w:t>Przy wyborze ofert Komisja Konkursowa bierze pod uwagę kryteria zawarte w Szczegółowych Warunkach Konkursów Ofert.</w:t>
      </w:r>
    </w:p>
    <w:p w14:paraId="3EECF745" w14:textId="77777777" w:rsidR="002D2954" w:rsidRPr="00B857D2" w:rsidRDefault="002D2954" w:rsidP="0066566C">
      <w:pPr>
        <w:numPr>
          <w:ilvl w:val="0"/>
          <w:numId w:val="18"/>
        </w:numPr>
        <w:ind w:left="426" w:hanging="426"/>
        <w:jc w:val="both"/>
        <w:rPr>
          <w:rFonts w:ascii="Arial" w:hAnsi="Arial" w:cs="Arial"/>
          <w:sz w:val="22"/>
          <w:szCs w:val="22"/>
        </w:rPr>
      </w:pPr>
      <w:r w:rsidRPr="00B857D2">
        <w:rPr>
          <w:rFonts w:ascii="Arial" w:hAnsi="Arial" w:cs="Arial"/>
          <w:sz w:val="22"/>
          <w:szCs w:val="22"/>
        </w:rPr>
        <w:t>W przypadku konieczności wezwania Oferenta do uzupełnienia Oferty Komisja konkursowa przekazuje te informację telefonicznie, faxem lub e-mailem zgodnie z danymi podanymi przez Oferenta i jednocześnie w formie pisemnej, przy czym o dacie otrzymania wezwania decyduje data informacji przekazanej tel./fax lub e-mailem.</w:t>
      </w:r>
    </w:p>
    <w:p w14:paraId="23D6F918" w14:textId="77777777" w:rsidR="002D2954" w:rsidRPr="00B857D2" w:rsidRDefault="002D2954" w:rsidP="002D2954">
      <w:pPr>
        <w:rPr>
          <w:rFonts w:ascii="Arial" w:hAnsi="Arial" w:cs="Arial"/>
          <w:sz w:val="22"/>
          <w:szCs w:val="22"/>
        </w:rPr>
      </w:pPr>
    </w:p>
    <w:p w14:paraId="091EDE32" w14:textId="77777777" w:rsidR="002D2954" w:rsidRPr="00B857D2" w:rsidRDefault="002D2954" w:rsidP="002D2954">
      <w:pPr>
        <w:jc w:val="center"/>
        <w:rPr>
          <w:sz w:val="22"/>
          <w:szCs w:val="22"/>
        </w:rPr>
      </w:pPr>
      <w:r w:rsidRPr="00B857D2">
        <w:rPr>
          <w:rFonts w:ascii="Arial" w:hAnsi="Arial" w:cs="Arial"/>
          <w:sz w:val="22"/>
          <w:szCs w:val="22"/>
        </w:rPr>
        <w:t>§ 8</w:t>
      </w:r>
    </w:p>
    <w:p w14:paraId="003EDACA" w14:textId="77777777" w:rsidR="002D2954" w:rsidRPr="00B857D2" w:rsidRDefault="002D2954" w:rsidP="0066566C">
      <w:pPr>
        <w:numPr>
          <w:ilvl w:val="0"/>
          <w:numId w:val="19"/>
        </w:numPr>
        <w:ind w:left="426" w:hanging="426"/>
        <w:jc w:val="both"/>
        <w:rPr>
          <w:rFonts w:ascii="Arial" w:eastAsia="Calibri" w:hAnsi="Arial" w:cs="Arial"/>
          <w:sz w:val="22"/>
          <w:szCs w:val="22"/>
        </w:rPr>
      </w:pPr>
      <w:r w:rsidRPr="00B857D2">
        <w:rPr>
          <w:rFonts w:ascii="Arial" w:eastAsia="Calibri" w:hAnsi="Arial" w:cs="Arial"/>
          <w:sz w:val="22"/>
          <w:szCs w:val="22"/>
        </w:rPr>
        <w:t>W toku postępowania konkursowego na udzielanie świadczeń opieki zdrowotnej, do czasu zakończenia postępowania, Komisja przyjmuje i rozstrzyga umotywowane protesty w terminie 7 dni roboczych od dnia dokonania zaskarżonej czynności.</w:t>
      </w:r>
    </w:p>
    <w:p w14:paraId="065C3AD2" w14:textId="77777777" w:rsidR="002D2954" w:rsidRPr="00B857D2" w:rsidRDefault="002D2954" w:rsidP="0066566C">
      <w:pPr>
        <w:numPr>
          <w:ilvl w:val="0"/>
          <w:numId w:val="19"/>
        </w:numPr>
        <w:tabs>
          <w:tab w:val="left" w:pos="426"/>
        </w:tabs>
        <w:ind w:left="426" w:hanging="426"/>
        <w:jc w:val="both"/>
        <w:rPr>
          <w:rFonts w:ascii="Arial" w:hAnsi="Arial" w:cs="Arial"/>
          <w:sz w:val="22"/>
          <w:szCs w:val="22"/>
        </w:rPr>
      </w:pPr>
      <w:r w:rsidRPr="00B857D2">
        <w:rPr>
          <w:rFonts w:ascii="Arial" w:hAnsi="Arial" w:cs="Arial"/>
          <w:sz w:val="22"/>
          <w:szCs w:val="22"/>
        </w:rPr>
        <w:t>Protest podlega rozpoznaniu, jeżeli został złożony przez oferenta na piśmie, w toku danego postępowania konkursowego, jednakże przed rozstrzygnięciem konkursu.</w:t>
      </w:r>
    </w:p>
    <w:p w14:paraId="1B49500D" w14:textId="77777777" w:rsidR="002D2954" w:rsidRPr="00B857D2" w:rsidRDefault="002D2954" w:rsidP="0066566C">
      <w:pPr>
        <w:numPr>
          <w:ilvl w:val="0"/>
          <w:numId w:val="19"/>
        </w:numPr>
        <w:tabs>
          <w:tab w:val="left" w:pos="426"/>
        </w:tabs>
        <w:ind w:left="426" w:hanging="426"/>
        <w:jc w:val="both"/>
        <w:rPr>
          <w:rFonts w:ascii="Arial" w:hAnsi="Arial" w:cs="Arial"/>
          <w:sz w:val="22"/>
          <w:szCs w:val="22"/>
        </w:rPr>
      </w:pPr>
      <w:r w:rsidRPr="00B857D2">
        <w:rPr>
          <w:rFonts w:ascii="Arial" w:eastAsia="Calibri" w:hAnsi="Arial" w:cs="Arial"/>
          <w:sz w:val="22"/>
          <w:szCs w:val="22"/>
        </w:rPr>
        <w:lastRenderedPageBreak/>
        <w:t>Do czasu rozpatrzenia protestu postępowanie w sprawie zawarcia umowy o</w:t>
      </w:r>
      <w:r w:rsidRPr="00B857D2">
        <w:rPr>
          <w:rFonts w:ascii="Arial" w:hAnsi="Arial" w:cs="Arial"/>
          <w:sz w:val="22"/>
          <w:szCs w:val="22"/>
        </w:rPr>
        <w:t xml:space="preserve"> </w:t>
      </w:r>
      <w:r w:rsidRPr="00B857D2">
        <w:rPr>
          <w:rFonts w:ascii="Arial" w:eastAsia="Calibri" w:hAnsi="Arial" w:cs="Arial"/>
          <w:sz w:val="22"/>
          <w:szCs w:val="22"/>
        </w:rPr>
        <w:t>udzielanie świadczeń opieki zdrowotnej ulega zawieszeniu, chyba że z treści</w:t>
      </w:r>
      <w:r w:rsidRPr="00B857D2">
        <w:rPr>
          <w:rFonts w:ascii="Arial" w:hAnsi="Arial" w:cs="Arial"/>
          <w:sz w:val="22"/>
          <w:szCs w:val="22"/>
        </w:rPr>
        <w:t xml:space="preserve"> </w:t>
      </w:r>
      <w:r w:rsidRPr="00B857D2">
        <w:rPr>
          <w:rFonts w:ascii="Arial" w:eastAsia="Calibri" w:hAnsi="Arial" w:cs="Arial"/>
          <w:sz w:val="22"/>
          <w:szCs w:val="22"/>
        </w:rPr>
        <w:t>protestu wynika, że jest on oczywiście bezzasadny.</w:t>
      </w:r>
    </w:p>
    <w:p w14:paraId="6690C8B1" w14:textId="77777777" w:rsidR="002D2954" w:rsidRPr="00B857D2" w:rsidRDefault="002D2954" w:rsidP="0066566C">
      <w:pPr>
        <w:numPr>
          <w:ilvl w:val="0"/>
          <w:numId w:val="19"/>
        </w:numPr>
        <w:ind w:left="426" w:hanging="426"/>
        <w:jc w:val="both"/>
        <w:rPr>
          <w:rFonts w:ascii="Arial" w:eastAsia="Calibri" w:hAnsi="Arial" w:cs="Arial"/>
          <w:sz w:val="22"/>
          <w:szCs w:val="22"/>
        </w:rPr>
      </w:pPr>
      <w:r w:rsidRPr="00B857D2">
        <w:rPr>
          <w:rFonts w:ascii="Arial" w:eastAsia="Calibri" w:hAnsi="Arial" w:cs="Arial"/>
          <w:sz w:val="22"/>
          <w:szCs w:val="22"/>
        </w:rPr>
        <w:t>Komisja rozpatruje i rozstrzyga protest w ciągu 7 dni od dnia jego otrzymania i udziela pisemnej odpowiedzi składającemu protest. Nieuwzględnienie protestu wymaga uzasadnienia. Odpowiedź podpisywana jest przez Przewodniczącego komisji.</w:t>
      </w:r>
    </w:p>
    <w:p w14:paraId="5B700A46" w14:textId="77777777" w:rsidR="002D2954" w:rsidRPr="00B857D2" w:rsidRDefault="002D2954" w:rsidP="0066566C">
      <w:pPr>
        <w:numPr>
          <w:ilvl w:val="0"/>
          <w:numId w:val="19"/>
        </w:numPr>
        <w:ind w:left="426" w:hanging="426"/>
        <w:jc w:val="both"/>
        <w:rPr>
          <w:rFonts w:ascii="Arial" w:eastAsia="Calibri" w:hAnsi="Arial" w:cs="Arial"/>
          <w:sz w:val="22"/>
          <w:szCs w:val="22"/>
        </w:rPr>
      </w:pPr>
      <w:r w:rsidRPr="00B857D2">
        <w:rPr>
          <w:rFonts w:ascii="Arial" w:eastAsia="Calibri" w:hAnsi="Arial" w:cs="Arial"/>
          <w:sz w:val="22"/>
          <w:szCs w:val="22"/>
        </w:rPr>
        <w:t>Protest złożony po terminie nie podlega rozpatrzeniu.</w:t>
      </w:r>
    </w:p>
    <w:p w14:paraId="74470B06" w14:textId="77777777" w:rsidR="002D2954" w:rsidRPr="00B857D2" w:rsidRDefault="002D2954" w:rsidP="0066566C">
      <w:pPr>
        <w:numPr>
          <w:ilvl w:val="0"/>
          <w:numId w:val="19"/>
        </w:numPr>
        <w:ind w:left="426" w:hanging="426"/>
        <w:jc w:val="both"/>
        <w:rPr>
          <w:rFonts w:ascii="Arial" w:eastAsia="Calibri" w:hAnsi="Arial" w:cs="Arial"/>
          <w:sz w:val="22"/>
          <w:szCs w:val="22"/>
        </w:rPr>
      </w:pPr>
      <w:r w:rsidRPr="00B857D2">
        <w:rPr>
          <w:rFonts w:ascii="Arial" w:eastAsia="Calibri" w:hAnsi="Arial" w:cs="Arial"/>
          <w:sz w:val="22"/>
          <w:szCs w:val="22"/>
        </w:rPr>
        <w:t>Informację o wniesieniu protestu i jego rozstrzygnięciu niezwłocznie zamieszcza się na tablicy ogłoszeń oraz na stronie internetowej SZPZLO</w:t>
      </w:r>
    </w:p>
    <w:p w14:paraId="647EDF16" w14:textId="77777777" w:rsidR="002D2954" w:rsidRPr="00B857D2" w:rsidRDefault="002D2954" w:rsidP="0066566C">
      <w:pPr>
        <w:numPr>
          <w:ilvl w:val="0"/>
          <w:numId w:val="19"/>
        </w:numPr>
        <w:ind w:left="426" w:hanging="426"/>
        <w:jc w:val="both"/>
        <w:rPr>
          <w:rFonts w:ascii="Arial" w:eastAsia="Calibri" w:hAnsi="Arial" w:cs="Arial"/>
          <w:sz w:val="22"/>
          <w:szCs w:val="22"/>
        </w:rPr>
      </w:pPr>
      <w:r w:rsidRPr="00B857D2">
        <w:rPr>
          <w:rFonts w:ascii="Arial" w:eastAsia="Calibri" w:hAnsi="Arial" w:cs="Arial"/>
          <w:sz w:val="22"/>
          <w:szCs w:val="22"/>
        </w:rPr>
        <w:t>W przypadku uwzględnienia protestu komisja powtarza zaskarżoną czynność.</w:t>
      </w:r>
    </w:p>
    <w:p w14:paraId="72413D35" w14:textId="77777777" w:rsidR="002D2954" w:rsidRPr="00B857D2" w:rsidRDefault="002D2954" w:rsidP="002D2954">
      <w:pPr>
        <w:jc w:val="both"/>
        <w:rPr>
          <w:rFonts w:ascii="Arial" w:eastAsia="Calibri" w:hAnsi="Arial" w:cs="Arial"/>
          <w:sz w:val="22"/>
          <w:szCs w:val="22"/>
        </w:rPr>
      </w:pPr>
    </w:p>
    <w:p w14:paraId="4BD621E0"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9</w:t>
      </w:r>
    </w:p>
    <w:p w14:paraId="70DE5F85" w14:textId="77777777" w:rsidR="002D2954" w:rsidRPr="00B857D2" w:rsidRDefault="002D2954" w:rsidP="0066566C">
      <w:pPr>
        <w:numPr>
          <w:ilvl w:val="0"/>
          <w:numId w:val="20"/>
        </w:numPr>
        <w:ind w:left="426" w:hanging="426"/>
        <w:jc w:val="both"/>
        <w:rPr>
          <w:rFonts w:ascii="Arial" w:hAnsi="Arial" w:cs="Arial"/>
          <w:sz w:val="22"/>
          <w:szCs w:val="22"/>
        </w:rPr>
      </w:pPr>
      <w:r w:rsidRPr="00B857D2">
        <w:rPr>
          <w:rFonts w:ascii="Arial" w:hAnsi="Arial" w:cs="Arial"/>
          <w:sz w:val="22"/>
          <w:szCs w:val="22"/>
        </w:rPr>
        <w:t xml:space="preserve">Komisja Konkursowa niezwłocznie zawiadamia oferentów uczestniczących w konkursie </w:t>
      </w:r>
      <w:r w:rsidRPr="00B857D2">
        <w:rPr>
          <w:rFonts w:ascii="Arial" w:hAnsi="Arial" w:cs="Arial"/>
          <w:sz w:val="22"/>
          <w:szCs w:val="22"/>
        </w:rPr>
        <w:br/>
        <w:t>o jego zakończeniu i wyniku poprzez umieszczenie informacji na stronie internetowej SZPZLO i tablicy Ogłoszeń Udzielającego zamówienia w jego siedzibie..</w:t>
      </w:r>
    </w:p>
    <w:p w14:paraId="1E0366A8" w14:textId="77777777" w:rsidR="002D2954" w:rsidRPr="00B857D2" w:rsidRDefault="002D2954" w:rsidP="0066566C">
      <w:pPr>
        <w:numPr>
          <w:ilvl w:val="0"/>
          <w:numId w:val="20"/>
        </w:numPr>
        <w:ind w:left="426" w:hanging="426"/>
        <w:jc w:val="both"/>
        <w:rPr>
          <w:rFonts w:ascii="Arial" w:hAnsi="Arial" w:cs="Arial"/>
          <w:sz w:val="22"/>
          <w:szCs w:val="22"/>
        </w:rPr>
      </w:pPr>
      <w:r w:rsidRPr="00B857D2">
        <w:rPr>
          <w:rFonts w:ascii="Arial" w:hAnsi="Arial" w:cs="Arial"/>
          <w:sz w:val="22"/>
          <w:szCs w:val="22"/>
        </w:rPr>
        <w:t xml:space="preserve">Członkowie Komisji konkursowej zobowiązani są w toku postępowania konkursowego do przestrzegania zasad dotyczących tajemnicy służbowej. </w:t>
      </w:r>
    </w:p>
    <w:p w14:paraId="0385FFE5" w14:textId="77777777" w:rsidR="002D2954" w:rsidRPr="00B857D2" w:rsidRDefault="002D2954" w:rsidP="002D2954">
      <w:pPr>
        <w:jc w:val="both"/>
        <w:rPr>
          <w:rFonts w:ascii="Arial" w:hAnsi="Arial" w:cs="Arial"/>
          <w:sz w:val="22"/>
          <w:szCs w:val="22"/>
        </w:rPr>
      </w:pPr>
    </w:p>
    <w:p w14:paraId="46B6A4E5" w14:textId="77777777" w:rsidR="002D2954" w:rsidRPr="00B857D2" w:rsidRDefault="002D2954" w:rsidP="002D2954">
      <w:pPr>
        <w:jc w:val="center"/>
        <w:rPr>
          <w:sz w:val="22"/>
          <w:szCs w:val="22"/>
        </w:rPr>
      </w:pPr>
      <w:r w:rsidRPr="00B857D2">
        <w:rPr>
          <w:rFonts w:ascii="Arial" w:eastAsia="Arial" w:hAnsi="Arial" w:cs="Arial"/>
          <w:sz w:val="22"/>
          <w:szCs w:val="22"/>
        </w:rPr>
        <w:t>§</w:t>
      </w:r>
      <w:r w:rsidRPr="00B857D2">
        <w:rPr>
          <w:rFonts w:ascii="Arial" w:hAnsi="Arial" w:cs="Arial"/>
          <w:sz w:val="22"/>
          <w:szCs w:val="22"/>
        </w:rPr>
        <w:t xml:space="preserve"> 10</w:t>
      </w:r>
    </w:p>
    <w:p w14:paraId="67E0C193" w14:textId="77777777" w:rsidR="002D2954" w:rsidRPr="00B857D2" w:rsidRDefault="002D2954" w:rsidP="002D2954">
      <w:pPr>
        <w:jc w:val="both"/>
        <w:rPr>
          <w:rFonts w:ascii="Arial" w:hAnsi="Arial" w:cs="Arial"/>
          <w:sz w:val="22"/>
          <w:szCs w:val="22"/>
        </w:rPr>
      </w:pPr>
      <w:r w:rsidRPr="00B857D2">
        <w:rPr>
          <w:rFonts w:ascii="Arial" w:hAnsi="Arial" w:cs="Arial"/>
          <w:sz w:val="22"/>
          <w:szCs w:val="22"/>
        </w:rPr>
        <w:t>Po zakończeniu każdego konkursu Komisja Konkursowa złożone oferty wraz z kopertami umieszcza w kopercie zbiorczej, załącza do sporządzonego protokołu.</w:t>
      </w:r>
    </w:p>
    <w:p w14:paraId="346F232F" w14:textId="77777777" w:rsidR="002D2954" w:rsidRPr="00B857D2" w:rsidRDefault="002D2954" w:rsidP="002D2954">
      <w:pPr>
        <w:jc w:val="both"/>
        <w:rPr>
          <w:rFonts w:ascii="Arial" w:hAnsi="Arial" w:cs="Arial"/>
          <w:sz w:val="22"/>
          <w:szCs w:val="22"/>
        </w:rPr>
      </w:pP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p>
    <w:p w14:paraId="26A58271" w14:textId="77777777" w:rsidR="002D2954" w:rsidRPr="00B857D2" w:rsidRDefault="002D2954" w:rsidP="002D2954">
      <w:pPr>
        <w:rPr>
          <w:rFonts w:ascii="Arial" w:hAnsi="Arial" w:cs="Arial"/>
          <w:sz w:val="22"/>
          <w:szCs w:val="22"/>
        </w:rPr>
      </w:pP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p>
    <w:p w14:paraId="3689DDA7" w14:textId="77777777" w:rsidR="002D2954" w:rsidRPr="00B857D2" w:rsidRDefault="002D2954" w:rsidP="002D2954">
      <w:pPr>
        <w:rPr>
          <w:rFonts w:ascii="Arial" w:hAnsi="Arial" w:cs="Arial"/>
          <w:sz w:val="22"/>
          <w:szCs w:val="22"/>
        </w:rPr>
      </w:pPr>
    </w:p>
    <w:p w14:paraId="620916C6" w14:textId="77777777" w:rsidR="002D2954" w:rsidRPr="00B857D2" w:rsidRDefault="002D2954" w:rsidP="002D2954">
      <w:pPr>
        <w:jc w:val="right"/>
        <w:rPr>
          <w:rFonts w:ascii="Arial" w:hAnsi="Arial" w:cs="Arial"/>
          <w:sz w:val="22"/>
          <w:szCs w:val="22"/>
        </w:rPr>
      </w:pP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t>....................................................</w:t>
      </w:r>
    </w:p>
    <w:p w14:paraId="11BB923C" w14:textId="77777777" w:rsidR="002D2954" w:rsidRPr="00B857D2" w:rsidRDefault="002D2954" w:rsidP="002D2954">
      <w:pPr>
        <w:pStyle w:val="Nagwek1"/>
        <w:spacing w:line="360" w:lineRule="auto"/>
        <w:ind w:left="4956" w:firstLine="6"/>
        <w:jc w:val="right"/>
        <w:rPr>
          <w:rFonts w:ascii="Arial" w:hAnsi="Arial" w:cs="Arial"/>
          <w:bCs w:val="0"/>
          <w:iCs/>
          <w:sz w:val="22"/>
          <w:szCs w:val="22"/>
        </w:rPr>
      </w:pPr>
    </w:p>
    <w:p w14:paraId="63E5B547" w14:textId="77777777" w:rsidR="002D2954" w:rsidRPr="00B857D2" w:rsidRDefault="002D2954" w:rsidP="002D2954">
      <w:pPr>
        <w:rPr>
          <w:sz w:val="22"/>
          <w:szCs w:val="22"/>
        </w:rPr>
      </w:pPr>
    </w:p>
    <w:p w14:paraId="7E684872" w14:textId="77777777" w:rsidR="002D2954" w:rsidRPr="00B857D2" w:rsidRDefault="002D2954" w:rsidP="002D2954">
      <w:pPr>
        <w:rPr>
          <w:sz w:val="22"/>
          <w:szCs w:val="22"/>
        </w:rPr>
      </w:pPr>
    </w:p>
    <w:p w14:paraId="01B02D96" w14:textId="77777777" w:rsidR="002D2954" w:rsidRPr="00B857D2" w:rsidRDefault="002D2954" w:rsidP="002D2954">
      <w:pPr>
        <w:rPr>
          <w:sz w:val="22"/>
          <w:szCs w:val="22"/>
        </w:rPr>
      </w:pPr>
    </w:p>
    <w:p w14:paraId="5ED183D2" w14:textId="77777777" w:rsidR="002D2954" w:rsidRPr="00B857D2" w:rsidRDefault="002D2954" w:rsidP="002D2954">
      <w:pPr>
        <w:rPr>
          <w:sz w:val="22"/>
          <w:szCs w:val="22"/>
        </w:rPr>
      </w:pPr>
    </w:p>
    <w:p w14:paraId="26BAEF34" w14:textId="77777777" w:rsidR="002D2954" w:rsidRPr="00B857D2" w:rsidRDefault="002D2954" w:rsidP="002D2954">
      <w:pPr>
        <w:rPr>
          <w:sz w:val="22"/>
          <w:szCs w:val="22"/>
        </w:rPr>
      </w:pPr>
    </w:p>
    <w:p w14:paraId="6C77552F" w14:textId="77777777" w:rsidR="002D2954" w:rsidRPr="00B857D2" w:rsidRDefault="002D2954" w:rsidP="002D2954">
      <w:pPr>
        <w:rPr>
          <w:sz w:val="22"/>
          <w:szCs w:val="22"/>
        </w:rPr>
      </w:pPr>
    </w:p>
    <w:p w14:paraId="390BEE3A" w14:textId="77777777" w:rsidR="002D2954" w:rsidRPr="00B857D2" w:rsidRDefault="002D2954" w:rsidP="002D2954">
      <w:pPr>
        <w:rPr>
          <w:sz w:val="22"/>
          <w:szCs w:val="22"/>
        </w:rPr>
      </w:pPr>
    </w:p>
    <w:p w14:paraId="19BEEE2E" w14:textId="77777777" w:rsidR="002D2954" w:rsidRPr="00B857D2" w:rsidRDefault="002D2954" w:rsidP="002D2954">
      <w:pPr>
        <w:rPr>
          <w:sz w:val="22"/>
          <w:szCs w:val="22"/>
        </w:rPr>
      </w:pPr>
    </w:p>
    <w:p w14:paraId="4CC41CA6" w14:textId="77777777" w:rsidR="002D2954" w:rsidRPr="00B857D2" w:rsidRDefault="002D2954" w:rsidP="002D2954">
      <w:pPr>
        <w:rPr>
          <w:sz w:val="22"/>
          <w:szCs w:val="22"/>
        </w:rPr>
      </w:pPr>
    </w:p>
    <w:p w14:paraId="1A8BE027" w14:textId="77777777" w:rsidR="002D2954" w:rsidRPr="00B857D2" w:rsidRDefault="002D2954" w:rsidP="002D2954">
      <w:pPr>
        <w:rPr>
          <w:sz w:val="22"/>
          <w:szCs w:val="22"/>
        </w:rPr>
      </w:pPr>
    </w:p>
    <w:p w14:paraId="0322F577" w14:textId="77777777" w:rsidR="002D2954" w:rsidRPr="00B857D2" w:rsidRDefault="002D2954" w:rsidP="002D2954">
      <w:pPr>
        <w:rPr>
          <w:sz w:val="22"/>
          <w:szCs w:val="22"/>
        </w:rPr>
      </w:pPr>
    </w:p>
    <w:p w14:paraId="6F2F79AB" w14:textId="77777777" w:rsidR="002D2954" w:rsidRPr="00B857D2" w:rsidRDefault="002D2954" w:rsidP="002D2954">
      <w:pPr>
        <w:rPr>
          <w:sz w:val="22"/>
          <w:szCs w:val="22"/>
        </w:rPr>
      </w:pPr>
    </w:p>
    <w:p w14:paraId="0B5B921B" w14:textId="77777777" w:rsidR="002D2954" w:rsidRPr="00B857D2" w:rsidRDefault="002D2954" w:rsidP="002D2954">
      <w:pPr>
        <w:rPr>
          <w:sz w:val="22"/>
          <w:szCs w:val="22"/>
        </w:rPr>
      </w:pPr>
    </w:p>
    <w:p w14:paraId="5300DF76" w14:textId="77777777" w:rsidR="002D2954" w:rsidRPr="00B857D2" w:rsidRDefault="002D2954" w:rsidP="002D2954">
      <w:pPr>
        <w:rPr>
          <w:sz w:val="22"/>
          <w:szCs w:val="22"/>
        </w:rPr>
      </w:pPr>
    </w:p>
    <w:p w14:paraId="6389A0E9" w14:textId="77777777" w:rsidR="002D2954" w:rsidRPr="00B857D2" w:rsidRDefault="002D2954" w:rsidP="002D2954">
      <w:pPr>
        <w:rPr>
          <w:sz w:val="22"/>
          <w:szCs w:val="22"/>
        </w:rPr>
      </w:pPr>
    </w:p>
    <w:p w14:paraId="31EEEBD4" w14:textId="77777777" w:rsidR="002D2954" w:rsidRPr="00B857D2" w:rsidRDefault="002D2954" w:rsidP="002D2954">
      <w:pPr>
        <w:rPr>
          <w:sz w:val="22"/>
          <w:szCs w:val="22"/>
        </w:rPr>
      </w:pPr>
    </w:p>
    <w:p w14:paraId="35D9EE0C" w14:textId="77777777" w:rsidR="002D2954" w:rsidRPr="00B857D2" w:rsidRDefault="002D2954" w:rsidP="002D2954">
      <w:pPr>
        <w:rPr>
          <w:sz w:val="22"/>
          <w:szCs w:val="22"/>
        </w:rPr>
      </w:pPr>
    </w:p>
    <w:p w14:paraId="048E0786" w14:textId="77777777" w:rsidR="002D2954" w:rsidRPr="00B857D2" w:rsidRDefault="002D2954" w:rsidP="002D2954">
      <w:pPr>
        <w:rPr>
          <w:sz w:val="22"/>
          <w:szCs w:val="22"/>
        </w:rPr>
      </w:pPr>
    </w:p>
    <w:p w14:paraId="57C345E4" w14:textId="77777777" w:rsidR="002D2954" w:rsidRPr="00B857D2" w:rsidRDefault="002D2954" w:rsidP="002D2954">
      <w:pPr>
        <w:rPr>
          <w:sz w:val="22"/>
          <w:szCs w:val="22"/>
        </w:rPr>
      </w:pPr>
    </w:p>
    <w:p w14:paraId="795D2E17" w14:textId="77777777" w:rsidR="002D2954" w:rsidRPr="00B857D2" w:rsidRDefault="002D2954" w:rsidP="002D2954">
      <w:pPr>
        <w:rPr>
          <w:sz w:val="22"/>
          <w:szCs w:val="22"/>
        </w:rPr>
      </w:pPr>
    </w:p>
    <w:p w14:paraId="06BE28A3" w14:textId="77777777" w:rsidR="002D2954" w:rsidRPr="00B857D2" w:rsidRDefault="002D2954" w:rsidP="002D2954">
      <w:pPr>
        <w:rPr>
          <w:sz w:val="22"/>
          <w:szCs w:val="22"/>
        </w:rPr>
      </w:pPr>
    </w:p>
    <w:p w14:paraId="4829A77E" w14:textId="77777777" w:rsidR="002D2954" w:rsidRPr="00B857D2" w:rsidRDefault="002D2954" w:rsidP="002D2954">
      <w:pPr>
        <w:rPr>
          <w:sz w:val="22"/>
          <w:szCs w:val="22"/>
        </w:rPr>
      </w:pPr>
    </w:p>
    <w:p w14:paraId="010B620C" w14:textId="77777777" w:rsidR="00CA7E78" w:rsidRPr="00B857D2" w:rsidRDefault="00CA7E78" w:rsidP="002D2954">
      <w:pPr>
        <w:rPr>
          <w:sz w:val="22"/>
          <w:szCs w:val="22"/>
        </w:rPr>
      </w:pPr>
    </w:p>
    <w:p w14:paraId="2CBD0E99" w14:textId="77777777" w:rsidR="00CA7E78" w:rsidRPr="00B857D2" w:rsidRDefault="00CA7E78" w:rsidP="002D2954">
      <w:pPr>
        <w:rPr>
          <w:sz w:val="22"/>
          <w:szCs w:val="22"/>
        </w:rPr>
      </w:pPr>
    </w:p>
    <w:p w14:paraId="6BE5CBD0" w14:textId="77777777" w:rsidR="00B01278" w:rsidRPr="00B857D2" w:rsidRDefault="00B01278" w:rsidP="002D2954">
      <w:pPr>
        <w:rPr>
          <w:sz w:val="22"/>
          <w:szCs w:val="22"/>
        </w:rPr>
      </w:pPr>
    </w:p>
    <w:p w14:paraId="69C8D3CC" w14:textId="77777777" w:rsidR="00B01278" w:rsidRPr="00B857D2" w:rsidRDefault="00B01278" w:rsidP="002D2954">
      <w:pPr>
        <w:rPr>
          <w:sz w:val="22"/>
          <w:szCs w:val="22"/>
        </w:rPr>
      </w:pPr>
    </w:p>
    <w:p w14:paraId="43B1726C" w14:textId="77777777" w:rsidR="002D2954" w:rsidRPr="00B857D2" w:rsidRDefault="002D2954" w:rsidP="002D2954">
      <w:pPr>
        <w:pStyle w:val="Tekstpodstawowy"/>
        <w:jc w:val="right"/>
        <w:rPr>
          <w:rFonts w:ascii="Arial" w:hAnsi="Arial" w:cs="Arial"/>
          <w:b/>
          <w:sz w:val="22"/>
          <w:szCs w:val="22"/>
        </w:rPr>
      </w:pPr>
      <w:r w:rsidRPr="00B857D2">
        <w:rPr>
          <w:rFonts w:ascii="Arial" w:hAnsi="Arial" w:cs="Arial"/>
          <w:b/>
          <w:sz w:val="22"/>
          <w:szCs w:val="22"/>
          <w:lang w:val="pl-PL"/>
        </w:rPr>
        <w:lastRenderedPageBreak/>
        <w:t>Załącznik</w:t>
      </w:r>
      <w:r w:rsidRPr="00B857D2">
        <w:rPr>
          <w:rFonts w:ascii="Arial" w:hAnsi="Arial" w:cs="Arial"/>
          <w:b/>
          <w:sz w:val="22"/>
          <w:szCs w:val="22"/>
        </w:rPr>
        <w:t xml:space="preserve"> nr 1 do Regulaminu Komisji Konkursowej</w:t>
      </w:r>
    </w:p>
    <w:p w14:paraId="097F64B1" w14:textId="77777777" w:rsidR="002D2954" w:rsidRPr="00B857D2" w:rsidRDefault="002D2954" w:rsidP="002D2954">
      <w:pPr>
        <w:pStyle w:val="Tekstpodstawowy"/>
        <w:jc w:val="both"/>
        <w:rPr>
          <w:rFonts w:ascii="Arial" w:hAnsi="Arial" w:cs="Arial"/>
          <w:b/>
          <w:sz w:val="22"/>
          <w:szCs w:val="22"/>
        </w:rPr>
      </w:pPr>
    </w:p>
    <w:p w14:paraId="774695DE" w14:textId="77777777" w:rsidR="002D2954" w:rsidRPr="00B857D2" w:rsidRDefault="002D2954" w:rsidP="002D2954">
      <w:pPr>
        <w:pBdr>
          <w:top w:val="single" w:sz="4" w:space="0" w:color="000000"/>
          <w:left w:val="single" w:sz="4" w:space="13" w:color="000000"/>
          <w:bottom w:val="single" w:sz="4" w:space="0" w:color="000000"/>
          <w:right w:val="single" w:sz="4" w:space="0" w:color="000000"/>
        </w:pBdr>
        <w:ind w:left="5670"/>
        <w:rPr>
          <w:rFonts w:ascii="Arial" w:hAnsi="Arial" w:cs="Arial"/>
          <w:sz w:val="22"/>
          <w:szCs w:val="22"/>
          <w:lang w:val="x-none"/>
        </w:rPr>
      </w:pPr>
    </w:p>
    <w:p w14:paraId="69F04EFF" w14:textId="77777777" w:rsidR="002D2954" w:rsidRPr="00B857D2" w:rsidRDefault="002D2954" w:rsidP="002D2954">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43137576" w14:textId="77777777" w:rsidR="002D2954" w:rsidRPr="00B857D2" w:rsidRDefault="002D2954" w:rsidP="002D2954">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5C8E0E20" w14:textId="77777777" w:rsidR="002D2954" w:rsidRPr="00B857D2" w:rsidRDefault="002D2954" w:rsidP="002D2954">
      <w:pPr>
        <w:pBdr>
          <w:top w:val="single" w:sz="4" w:space="0" w:color="000000"/>
          <w:left w:val="single" w:sz="4" w:space="13" w:color="000000"/>
          <w:bottom w:val="single" w:sz="4" w:space="0" w:color="000000"/>
          <w:right w:val="single" w:sz="4" w:space="0" w:color="000000"/>
        </w:pBdr>
        <w:ind w:left="5670"/>
        <w:rPr>
          <w:rFonts w:ascii="Arial" w:hAnsi="Arial" w:cs="Arial"/>
          <w:sz w:val="22"/>
          <w:szCs w:val="22"/>
        </w:rPr>
      </w:pPr>
    </w:p>
    <w:p w14:paraId="50C0CECB" w14:textId="77777777" w:rsidR="002D2954" w:rsidRPr="00B857D2" w:rsidRDefault="002D2954" w:rsidP="002D2954">
      <w:pPr>
        <w:pBdr>
          <w:top w:val="single" w:sz="4" w:space="0" w:color="000000"/>
          <w:left w:val="single" w:sz="4" w:space="13" w:color="000000"/>
          <w:bottom w:val="single" w:sz="4" w:space="0" w:color="000000"/>
          <w:right w:val="single" w:sz="4" w:space="0" w:color="000000"/>
        </w:pBdr>
        <w:ind w:left="5670"/>
        <w:jc w:val="center"/>
        <w:outlineLvl w:val="0"/>
        <w:rPr>
          <w:rFonts w:ascii="Arial" w:hAnsi="Arial" w:cs="Arial"/>
          <w:sz w:val="18"/>
          <w:szCs w:val="18"/>
        </w:rPr>
      </w:pPr>
      <w:r w:rsidRPr="00B857D2">
        <w:rPr>
          <w:rFonts w:ascii="Arial" w:hAnsi="Arial" w:cs="Arial"/>
          <w:sz w:val="18"/>
          <w:szCs w:val="18"/>
        </w:rPr>
        <w:t>Pieczęć SZPZLO Warszawa-Mokotów</w:t>
      </w:r>
    </w:p>
    <w:p w14:paraId="0FCA348A" w14:textId="77777777" w:rsidR="002D2954" w:rsidRPr="00B857D2" w:rsidRDefault="002D2954" w:rsidP="002D2954">
      <w:pPr>
        <w:rPr>
          <w:sz w:val="22"/>
          <w:szCs w:val="22"/>
        </w:rPr>
      </w:pPr>
    </w:p>
    <w:tbl>
      <w:tblPr>
        <w:tblW w:w="5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tblGrid>
      <w:tr w:rsidR="00AE005A" w:rsidRPr="00B857D2" w14:paraId="42665409" w14:textId="77777777" w:rsidTr="002D2954">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5B4E5019" w14:textId="77777777" w:rsidR="002D2954" w:rsidRPr="00B857D2" w:rsidRDefault="002D2954" w:rsidP="002D2954">
            <w:pPr>
              <w:rPr>
                <w:rFonts w:ascii="Arial" w:hAnsi="Arial" w:cs="Arial"/>
                <w:sz w:val="18"/>
                <w:szCs w:val="18"/>
              </w:rPr>
            </w:pPr>
          </w:p>
          <w:p w14:paraId="6663B13C" w14:textId="77777777" w:rsidR="002D2954" w:rsidRPr="00B857D2" w:rsidRDefault="002D2954" w:rsidP="002D2954">
            <w:pPr>
              <w:rPr>
                <w:rFonts w:ascii="Arial" w:hAnsi="Arial" w:cs="Arial"/>
                <w:sz w:val="18"/>
                <w:szCs w:val="18"/>
              </w:rPr>
            </w:pPr>
          </w:p>
          <w:p w14:paraId="1993490E" w14:textId="77777777" w:rsidR="002D2954" w:rsidRPr="00B857D2" w:rsidRDefault="002D2954" w:rsidP="002D2954">
            <w:pPr>
              <w:rPr>
                <w:rFonts w:ascii="Arial" w:hAnsi="Arial" w:cs="Arial"/>
                <w:sz w:val="18"/>
                <w:szCs w:val="18"/>
              </w:rPr>
            </w:pPr>
            <w:r w:rsidRPr="00B857D2">
              <w:rPr>
                <w:rFonts w:ascii="Arial" w:hAnsi="Arial" w:cs="Arial"/>
                <w:sz w:val="18"/>
                <w:szCs w:val="18"/>
              </w:rPr>
              <w:t xml:space="preserve">Nr zarządzenia               </w:t>
            </w:r>
          </w:p>
        </w:tc>
      </w:tr>
      <w:tr w:rsidR="002D2954" w:rsidRPr="00B857D2" w14:paraId="55699870" w14:textId="77777777" w:rsidTr="002D2954">
        <w:tc>
          <w:tcPr>
            <w:tcW w:w="5382" w:type="dxa"/>
            <w:tcBorders>
              <w:top w:val="single" w:sz="4" w:space="0" w:color="000000"/>
              <w:left w:val="single" w:sz="4" w:space="0" w:color="000000"/>
              <w:bottom w:val="single" w:sz="4" w:space="0" w:color="000000"/>
              <w:right w:val="single" w:sz="4" w:space="0" w:color="000000"/>
            </w:tcBorders>
            <w:shd w:val="clear" w:color="auto" w:fill="auto"/>
          </w:tcPr>
          <w:p w14:paraId="6AB2AEB7" w14:textId="77777777" w:rsidR="002D2954" w:rsidRPr="00B857D2" w:rsidRDefault="002D2954" w:rsidP="002D2954">
            <w:pPr>
              <w:rPr>
                <w:rFonts w:ascii="Arial" w:hAnsi="Arial" w:cs="Arial"/>
                <w:sz w:val="18"/>
                <w:szCs w:val="18"/>
              </w:rPr>
            </w:pPr>
          </w:p>
          <w:p w14:paraId="63E58D54" w14:textId="77777777" w:rsidR="002D2954" w:rsidRPr="00B857D2" w:rsidRDefault="002D2954" w:rsidP="002D2954">
            <w:pPr>
              <w:rPr>
                <w:rFonts w:ascii="Arial" w:hAnsi="Arial" w:cs="Arial"/>
                <w:sz w:val="18"/>
                <w:szCs w:val="18"/>
              </w:rPr>
            </w:pPr>
          </w:p>
          <w:p w14:paraId="786BAA1A" w14:textId="77777777" w:rsidR="002D2954" w:rsidRPr="00B857D2" w:rsidRDefault="002D2954" w:rsidP="002D2954">
            <w:pPr>
              <w:rPr>
                <w:rFonts w:ascii="Arial" w:hAnsi="Arial" w:cs="Arial"/>
                <w:sz w:val="18"/>
                <w:szCs w:val="18"/>
              </w:rPr>
            </w:pPr>
            <w:r w:rsidRPr="00B857D2">
              <w:rPr>
                <w:rFonts w:ascii="Arial" w:hAnsi="Arial" w:cs="Arial"/>
                <w:sz w:val="18"/>
                <w:szCs w:val="18"/>
              </w:rPr>
              <w:t xml:space="preserve">Konkurs ofert z dnia       </w:t>
            </w:r>
          </w:p>
        </w:tc>
      </w:tr>
    </w:tbl>
    <w:p w14:paraId="4F09D73B" w14:textId="77777777" w:rsidR="002D2954" w:rsidRPr="00B857D2" w:rsidRDefault="002D2954" w:rsidP="002D2954">
      <w:pPr>
        <w:pStyle w:val="Legenda"/>
        <w:jc w:val="both"/>
        <w:rPr>
          <w:rFonts w:ascii="Arial" w:hAnsi="Arial" w:cs="Arial"/>
          <w:sz w:val="22"/>
          <w:szCs w:val="22"/>
        </w:rPr>
      </w:pPr>
    </w:p>
    <w:p w14:paraId="4792C468" w14:textId="2162661F" w:rsidR="002D2954" w:rsidRPr="00B857D2" w:rsidRDefault="002D2954" w:rsidP="002D2954">
      <w:pPr>
        <w:pStyle w:val="Legenda"/>
        <w:jc w:val="both"/>
        <w:rPr>
          <w:rFonts w:ascii="Arial" w:hAnsi="Arial" w:cs="Arial"/>
          <w:sz w:val="22"/>
          <w:szCs w:val="22"/>
        </w:rPr>
      </w:pPr>
      <w:r w:rsidRPr="00B857D2">
        <w:rPr>
          <w:rFonts w:ascii="Arial" w:hAnsi="Arial" w:cs="Arial"/>
          <w:sz w:val="22"/>
          <w:szCs w:val="22"/>
        </w:rPr>
        <w:t>Oświadczenie:</w:t>
      </w:r>
      <w:r w:rsidRPr="00B857D2">
        <w:rPr>
          <w:rFonts w:ascii="Arial" w:hAnsi="Arial" w:cs="Arial"/>
          <w:i/>
          <w:sz w:val="22"/>
          <w:szCs w:val="22"/>
        </w:rPr>
        <w:t xml:space="preserve"> </w:t>
      </w:r>
      <w:r w:rsidRPr="00B857D2">
        <w:rPr>
          <w:rStyle w:val="Zakotwiczenieprzypisudolnego"/>
          <w:sz w:val="22"/>
          <w:szCs w:val="22"/>
        </w:rPr>
        <w:footnoteReference w:id="1"/>
      </w:r>
      <w:r w:rsidRPr="00B857D2">
        <w:rPr>
          <w:rStyle w:val="Zakotwiczenieprzypisudolnego"/>
          <w:sz w:val="22"/>
          <w:szCs w:val="22"/>
        </w:rPr>
        <w:t>)</w:t>
      </w:r>
      <w:r w:rsidRPr="00B857D2">
        <w:rPr>
          <w:rFonts w:ascii="Arial" w:hAnsi="Arial" w:cs="Arial"/>
          <w:sz w:val="22"/>
          <w:szCs w:val="22"/>
        </w:rPr>
        <w:t xml:space="preserve"> </w:t>
      </w:r>
    </w:p>
    <w:p w14:paraId="648598AE" w14:textId="77777777" w:rsidR="002D2954" w:rsidRPr="00B857D2" w:rsidRDefault="002D2954" w:rsidP="002D2954">
      <w:pPr>
        <w:pStyle w:val="Legenda"/>
        <w:jc w:val="both"/>
        <w:rPr>
          <w:rFonts w:ascii="Arial" w:hAnsi="Arial" w:cs="Arial"/>
          <w:b w:val="0"/>
          <w:sz w:val="22"/>
          <w:szCs w:val="22"/>
        </w:rPr>
      </w:pPr>
      <w:r w:rsidRPr="00B857D2">
        <w:rPr>
          <w:rFonts w:cs="Courier New"/>
          <w:b w:val="0"/>
          <w:sz w:val="22"/>
          <w:szCs w:val="22"/>
        </w:rPr>
        <w:t>□</w:t>
      </w:r>
      <w:r w:rsidRPr="00B857D2">
        <w:rPr>
          <w:rFonts w:ascii="Arial" w:hAnsi="Arial" w:cs="Arial"/>
          <w:b w:val="0"/>
          <w:sz w:val="22"/>
          <w:szCs w:val="22"/>
        </w:rPr>
        <w:t xml:space="preserve"> przewodniczącego Komisji Konkursowej</w:t>
      </w:r>
    </w:p>
    <w:p w14:paraId="743F2F50" w14:textId="77777777" w:rsidR="002D2954" w:rsidRPr="00B857D2" w:rsidRDefault="002D2954" w:rsidP="002D2954">
      <w:pPr>
        <w:pStyle w:val="Legenda"/>
        <w:ind w:left="284" w:hanging="284"/>
        <w:jc w:val="both"/>
        <w:rPr>
          <w:rFonts w:ascii="Arial" w:hAnsi="Arial" w:cs="Arial"/>
          <w:b w:val="0"/>
          <w:sz w:val="22"/>
          <w:szCs w:val="22"/>
        </w:rPr>
      </w:pPr>
      <w:r w:rsidRPr="00B857D2">
        <w:rPr>
          <w:rFonts w:cs="Courier New"/>
          <w:b w:val="0"/>
          <w:sz w:val="22"/>
          <w:szCs w:val="22"/>
        </w:rPr>
        <w:t>□</w:t>
      </w:r>
      <w:r w:rsidRPr="00B857D2">
        <w:rPr>
          <w:rFonts w:ascii="Arial" w:hAnsi="Arial" w:cs="Arial"/>
          <w:b w:val="0"/>
          <w:sz w:val="22"/>
          <w:szCs w:val="22"/>
        </w:rPr>
        <w:t xml:space="preserve"> sekretarza Komisji Konkursowej</w:t>
      </w:r>
    </w:p>
    <w:p w14:paraId="370703AD" w14:textId="77777777" w:rsidR="002D2954" w:rsidRPr="00B857D2" w:rsidRDefault="002D2954" w:rsidP="002D2954">
      <w:pPr>
        <w:pStyle w:val="Legenda"/>
        <w:jc w:val="both"/>
        <w:rPr>
          <w:rFonts w:ascii="Arial" w:hAnsi="Arial" w:cs="Arial"/>
          <w:b w:val="0"/>
          <w:sz w:val="22"/>
          <w:szCs w:val="22"/>
        </w:rPr>
      </w:pPr>
      <w:r w:rsidRPr="00B857D2">
        <w:rPr>
          <w:rFonts w:cs="Courier New"/>
          <w:b w:val="0"/>
          <w:sz w:val="22"/>
          <w:szCs w:val="22"/>
        </w:rPr>
        <w:t>□</w:t>
      </w:r>
      <w:r w:rsidRPr="00B857D2">
        <w:rPr>
          <w:rFonts w:ascii="Arial" w:hAnsi="Arial" w:cs="Arial"/>
          <w:b w:val="0"/>
          <w:sz w:val="22"/>
          <w:szCs w:val="22"/>
        </w:rPr>
        <w:t xml:space="preserve"> członka Komisji Konkursowej</w:t>
      </w:r>
    </w:p>
    <w:p w14:paraId="2324E82E" w14:textId="77777777" w:rsidR="002D2954" w:rsidRPr="00B857D2" w:rsidRDefault="002D2954" w:rsidP="002D2954">
      <w:pPr>
        <w:rPr>
          <w:rFonts w:ascii="Arial" w:hAnsi="Arial" w:cs="Arial"/>
          <w:sz w:val="22"/>
          <w:szCs w:val="22"/>
        </w:rPr>
      </w:pPr>
    </w:p>
    <w:p w14:paraId="59EBE881" w14:textId="77777777" w:rsidR="002D2954" w:rsidRPr="00B857D2" w:rsidRDefault="002D2954" w:rsidP="002D2954">
      <w:pPr>
        <w:pStyle w:val="Tekstpodstawowy"/>
        <w:ind w:firstLine="708"/>
        <w:rPr>
          <w:rFonts w:ascii="Arial" w:hAnsi="Arial" w:cs="Arial"/>
          <w:b/>
          <w:sz w:val="20"/>
          <w:szCs w:val="20"/>
          <w:lang w:val="pl-PL"/>
        </w:rPr>
      </w:pPr>
      <w:r w:rsidRPr="00B857D2">
        <w:rPr>
          <w:rFonts w:ascii="Arial" w:hAnsi="Arial" w:cs="Arial"/>
          <w:b/>
          <w:sz w:val="20"/>
          <w:szCs w:val="20"/>
        </w:rPr>
        <w:t xml:space="preserve">  Imię (imiona)</w:t>
      </w:r>
      <w:r w:rsidRPr="00B857D2">
        <w:rPr>
          <w:rFonts w:ascii="Arial" w:hAnsi="Arial" w:cs="Arial"/>
          <w:b/>
          <w:sz w:val="20"/>
          <w:szCs w:val="20"/>
        </w:rPr>
        <w:tab/>
        <w:t xml:space="preserve">   ........................................................................</w:t>
      </w:r>
      <w:r w:rsidRPr="00B857D2">
        <w:rPr>
          <w:rFonts w:ascii="Arial" w:hAnsi="Arial" w:cs="Arial"/>
          <w:b/>
          <w:sz w:val="20"/>
          <w:szCs w:val="20"/>
          <w:lang w:val="pl-PL"/>
        </w:rPr>
        <w:t>........................</w:t>
      </w:r>
    </w:p>
    <w:p w14:paraId="4A4374C1" w14:textId="77777777" w:rsidR="002D2954" w:rsidRPr="00B857D2" w:rsidRDefault="002D2954" w:rsidP="002D2954">
      <w:pPr>
        <w:pStyle w:val="Tekstpodstawowy"/>
        <w:rPr>
          <w:rFonts w:ascii="Arial" w:hAnsi="Arial" w:cs="Arial"/>
          <w:b/>
          <w:sz w:val="20"/>
          <w:szCs w:val="20"/>
        </w:rPr>
      </w:pPr>
    </w:p>
    <w:p w14:paraId="18E2EC6D" w14:textId="77777777" w:rsidR="002D2954" w:rsidRPr="00B857D2" w:rsidRDefault="002D2954" w:rsidP="002D2954">
      <w:pPr>
        <w:ind w:firstLine="708"/>
        <w:rPr>
          <w:rFonts w:ascii="Arial" w:hAnsi="Arial" w:cs="Arial"/>
          <w:b/>
          <w:sz w:val="20"/>
          <w:szCs w:val="20"/>
        </w:rPr>
      </w:pPr>
      <w:r w:rsidRPr="00B857D2">
        <w:rPr>
          <w:rFonts w:ascii="Arial" w:hAnsi="Arial" w:cs="Arial"/>
          <w:b/>
          <w:sz w:val="20"/>
          <w:szCs w:val="20"/>
        </w:rPr>
        <w:t xml:space="preserve">Nazwisko </w:t>
      </w:r>
      <w:r w:rsidRPr="00B857D2">
        <w:rPr>
          <w:rFonts w:ascii="Arial" w:hAnsi="Arial" w:cs="Arial"/>
          <w:b/>
          <w:sz w:val="20"/>
          <w:szCs w:val="20"/>
        </w:rPr>
        <w:tab/>
        <w:t xml:space="preserve">   .……........................................................................................</w:t>
      </w:r>
    </w:p>
    <w:p w14:paraId="5494E30B" w14:textId="77777777" w:rsidR="002D2954" w:rsidRPr="00B857D2" w:rsidRDefault="002D2954" w:rsidP="002D2954">
      <w:pPr>
        <w:jc w:val="both"/>
        <w:rPr>
          <w:rFonts w:ascii="Arial" w:hAnsi="Arial" w:cs="Arial"/>
          <w:sz w:val="20"/>
          <w:szCs w:val="20"/>
        </w:rPr>
      </w:pPr>
    </w:p>
    <w:p w14:paraId="6ED707D7" w14:textId="77777777" w:rsidR="002D2954" w:rsidRPr="00B857D2" w:rsidRDefault="002D2954" w:rsidP="002D2954">
      <w:pPr>
        <w:spacing w:after="120"/>
        <w:jc w:val="both"/>
        <w:rPr>
          <w:rFonts w:ascii="Arial" w:hAnsi="Arial" w:cs="Arial"/>
          <w:sz w:val="20"/>
          <w:szCs w:val="20"/>
        </w:rPr>
      </w:pPr>
      <w:r w:rsidRPr="00B857D2">
        <w:rPr>
          <w:rFonts w:ascii="Arial" w:hAnsi="Arial" w:cs="Arial"/>
          <w:sz w:val="20"/>
          <w:szCs w:val="20"/>
        </w:rPr>
        <w:t>Uprzedzony o odpowiedzialności prawnej za złożenie fałszywego oświadczenia oświadczam, że:</w:t>
      </w:r>
    </w:p>
    <w:p w14:paraId="4A54C40F" w14:textId="77777777" w:rsidR="002D2954" w:rsidRPr="00B857D2" w:rsidRDefault="002D2954" w:rsidP="0066566C">
      <w:pPr>
        <w:numPr>
          <w:ilvl w:val="0"/>
          <w:numId w:val="21"/>
        </w:numPr>
        <w:tabs>
          <w:tab w:val="left" w:pos="426"/>
        </w:tabs>
        <w:spacing w:after="60"/>
        <w:ind w:left="426" w:hanging="426"/>
        <w:jc w:val="both"/>
        <w:rPr>
          <w:rFonts w:ascii="Arial" w:hAnsi="Arial" w:cs="Arial"/>
          <w:sz w:val="20"/>
          <w:szCs w:val="20"/>
        </w:rPr>
      </w:pPr>
      <w:r w:rsidRPr="00B857D2">
        <w:rPr>
          <w:rFonts w:ascii="Arial" w:hAnsi="Arial" w:cs="Arial"/>
          <w:sz w:val="20"/>
          <w:szCs w:val="20"/>
        </w:rPr>
        <w:t>nie pozostaję w związku małżeńskim, w stosunku pokrewieństwa lub powinowactwa w linii prostej, pokrewieństwa lub powinowactwa w linii bocznej do drugiego stopnia oraz nie jestem związany z tytułu przysposobienia, opieki lub kurateli z żadnym z oferentów;</w:t>
      </w:r>
    </w:p>
    <w:p w14:paraId="30F23E27" w14:textId="77777777" w:rsidR="002D2954" w:rsidRPr="00B857D2" w:rsidRDefault="002D2954" w:rsidP="0066566C">
      <w:pPr>
        <w:numPr>
          <w:ilvl w:val="0"/>
          <w:numId w:val="21"/>
        </w:numPr>
        <w:tabs>
          <w:tab w:val="left" w:pos="426"/>
        </w:tabs>
        <w:spacing w:after="60"/>
        <w:ind w:left="426" w:hanging="426"/>
        <w:jc w:val="both"/>
        <w:rPr>
          <w:rFonts w:ascii="Arial" w:hAnsi="Arial" w:cs="Arial"/>
          <w:sz w:val="20"/>
          <w:szCs w:val="20"/>
        </w:rPr>
      </w:pPr>
      <w:r w:rsidRPr="00B857D2">
        <w:rPr>
          <w:rFonts w:ascii="Arial" w:hAnsi="Arial" w:cs="Arial"/>
          <w:sz w:val="20"/>
          <w:szCs w:val="20"/>
        </w:rPr>
        <w:t>nie pozostaję z żadnym oferentem w stosunku nadrzędności służbowej</w:t>
      </w:r>
    </w:p>
    <w:p w14:paraId="58473BAD" w14:textId="77777777" w:rsidR="002D2954" w:rsidRPr="00B857D2" w:rsidRDefault="002D2954" w:rsidP="0066566C">
      <w:pPr>
        <w:numPr>
          <w:ilvl w:val="0"/>
          <w:numId w:val="21"/>
        </w:numPr>
        <w:tabs>
          <w:tab w:val="left" w:pos="426"/>
        </w:tabs>
        <w:spacing w:after="60"/>
        <w:ind w:left="426" w:hanging="426"/>
        <w:jc w:val="both"/>
        <w:rPr>
          <w:rFonts w:ascii="Arial" w:hAnsi="Arial" w:cs="Arial"/>
          <w:sz w:val="20"/>
          <w:szCs w:val="20"/>
        </w:rPr>
      </w:pPr>
      <w:r w:rsidRPr="00B857D2">
        <w:rPr>
          <w:rFonts w:ascii="Arial" w:hAnsi="Arial" w:cs="Arial"/>
          <w:sz w:val="20"/>
          <w:szCs w:val="20"/>
        </w:rPr>
        <w:t>nie pozostaję w stosunku nadrzędności służbowej wobec małżonka, krewnego i powinowatego do drugiego stopnia albo osoby związanej z nią z tytułu przysposobienia, opieki lub kurateli żadnego z oferentów;</w:t>
      </w:r>
    </w:p>
    <w:p w14:paraId="3FC95010" w14:textId="77777777" w:rsidR="002D2954" w:rsidRPr="00B857D2" w:rsidRDefault="002D2954" w:rsidP="002D2954">
      <w:pPr>
        <w:jc w:val="both"/>
        <w:rPr>
          <w:rFonts w:ascii="Arial" w:hAnsi="Arial" w:cs="Arial"/>
          <w:sz w:val="22"/>
          <w:szCs w:val="22"/>
        </w:rPr>
      </w:pPr>
    </w:p>
    <w:p w14:paraId="29114517" w14:textId="77777777" w:rsidR="002D2954" w:rsidRPr="00B857D2" w:rsidRDefault="002D2954" w:rsidP="002D2954">
      <w:pPr>
        <w:jc w:val="both"/>
        <w:rPr>
          <w:rFonts w:ascii="Arial" w:hAnsi="Arial" w:cs="Arial"/>
          <w:sz w:val="22"/>
          <w:szCs w:val="22"/>
        </w:rPr>
      </w:pPr>
    </w:p>
    <w:p w14:paraId="16943D94" w14:textId="77777777" w:rsidR="002D2954" w:rsidRPr="00B857D2" w:rsidRDefault="002D2954" w:rsidP="002D2954">
      <w:pPr>
        <w:jc w:val="right"/>
        <w:rPr>
          <w:rFonts w:ascii="Arial" w:hAnsi="Arial" w:cs="Arial"/>
          <w:sz w:val="22"/>
          <w:szCs w:val="22"/>
        </w:rPr>
      </w:pPr>
      <w:r w:rsidRPr="00B857D2">
        <w:rPr>
          <w:rFonts w:ascii="Arial" w:hAnsi="Arial" w:cs="Arial"/>
          <w:sz w:val="22"/>
          <w:szCs w:val="22"/>
        </w:rPr>
        <w:t>Warszawa, dnia …………………………………… r.</w:t>
      </w:r>
    </w:p>
    <w:p w14:paraId="500B0F69" w14:textId="77777777" w:rsidR="002D2954" w:rsidRPr="00B857D2" w:rsidRDefault="002D2954" w:rsidP="002D2954">
      <w:pPr>
        <w:ind w:firstLine="5"/>
        <w:rPr>
          <w:rFonts w:ascii="Arial" w:hAnsi="Arial" w:cs="Arial"/>
          <w:sz w:val="22"/>
          <w:szCs w:val="22"/>
        </w:rPr>
      </w:pPr>
    </w:p>
    <w:p w14:paraId="535B1545" w14:textId="77777777" w:rsidR="002D2954" w:rsidRPr="00B857D2" w:rsidRDefault="002D2954" w:rsidP="002D2954">
      <w:pPr>
        <w:rPr>
          <w:rFonts w:ascii="Arial" w:hAnsi="Arial" w:cs="Arial"/>
          <w:sz w:val="22"/>
          <w:szCs w:val="22"/>
        </w:rPr>
      </w:pPr>
    </w:p>
    <w:p w14:paraId="684BE802" w14:textId="77777777" w:rsidR="002D2954" w:rsidRPr="00B857D2" w:rsidRDefault="002D2954" w:rsidP="002D2954">
      <w:pPr>
        <w:ind w:left="5387" w:firstLine="5"/>
        <w:jc w:val="right"/>
        <w:rPr>
          <w:rFonts w:ascii="Arial" w:hAnsi="Arial" w:cs="Arial"/>
          <w:sz w:val="22"/>
          <w:szCs w:val="22"/>
        </w:rPr>
      </w:pPr>
      <w:r w:rsidRPr="00B857D2">
        <w:rPr>
          <w:rFonts w:ascii="Arial" w:hAnsi="Arial" w:cs="Arial"/>
          <w:sz w:val="22"/>
          <w:szCs w:val="22"/>
        </w:rPr>
        <w:t>……..………………………………</w:t>
      </w:r>
    </w:p>
    <w:p w14:paraId="43107CCD" w14:textId="77777777" w:rsidR="002D2954" w:rsidRPr="00B857D2" w:rsidRDefault="002D2954" w:rsidP="002D2954">
      <w:pPr>
        <w:ind w:left="5387" w:firstLine="5"/>
        <w:jc w:val="center"/>
        <w:rPr>
          <w:rFonts w:ascii="Arial" w:hAnsi="Arial" w:cs="Arial"/>
          <w:i/>
          <w:sz w:val="16"/>
          <w:szCs w:val="16"/>
        </w:rPr>
      </w:pPr>
      <w:r w:rsidRPr="00B857D2">
        <w:rPr>
          <w:rFonts w:ascii="Arial" w:hAnsi="Arial" w:cs="Arial"/>
          <w:i/>
          <w:sz w:val="16"/>
          <w:szCs w:val="16"/>
        </w:rPr>
        <w:t>(podpis)</w:t>
      </w:r>
    </w:p>
    <w:p w14:paraId="6A90A9C6" w14:textId="77777777" w:rsidR="002D2954" w:rsidRPr="00B857D2" w:rsidRDefault="002D2954" w:rsidP="002D2954">
      <w:pPr>
        <w:rPr>
          <w:rFonts w:ascii="Arial" w:hAnsi="Arial" w:cs="Arial"/>
          <w:sz w:val="22"/>
          <w:szCs w:val="22"/>
        </w:rPr>
      </w:pPr>
      <w:r w:rsidRPr="00B857D2">
        <w:rPr>
          <w:rFonts w:ascii="Arial" w:hAnsi="Arial" w:cs="Arial"/>
          <w:noProof/>
          <w:sz w:val="22"/>
          <w:szCs w:val="22"/>
        </w:rPr>
        <mc:AlternateContent>
          <mc:Choice Requires="wps">
            <w:drawing>
              <wp:anchor distT="0" distB="0" distL="114300" distR="114300" simplePos="0" relativeHeight="251659264" behindDoc="0" locked="0" layoutInCell="1" allowOverlap="1" wp14:anchorId="2062BE30" wp14:editId="0726EFB6">
                <wp:simplePos x="0" y="0"/>
                <wp:positionH relativeFrom="column">
                  <wp:posOffset>-47625</wp:posOffset>
                </wp:positionH>
                <wp:positionV relativeFrom="paragraph">
                  <wp:posOffset>98425</wp:posOffset>
                </wp:positionV>
                <wp:extent cx="5829935" cy="1270"/>
                <wp:effectExtent l="8890" t="12700" r="10160" b="6350"/>
                <wp:wrapNone/>
                <wp:docPr id="1" name="Łącznik prosty 1"/>
                <wp:cNvGraphicFramePr/>
                <a:graphic xmlns:a="http://schemas.openxmlformats.org/drawingml/2006/main">
                  <a:graphicData uri="http://schemas.microsoft.com/office/word/2010/wordprocessingShape">
                    <wps:wsp>
                      <wps:cNvCnPr/>
                      <wps:spPr>
                        <a:xfrm>
                          <a:off x="0" y="0"/>
                          <a:ext cx="582948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254E880"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7.75pt" to="45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" strokeweight=".26mm"/>
            </w:pict>
          </mc:Fallback>
        </mc:AlternateContent>
      </w:r>
    </w:p>
    <w:p w14:paraId="4ACE00F2" w14:textId="2CF47D81" w:rsidR="002D2954" w:rsidRPr="00B857D2" w:rsidRDefault="002D2954" w:rsidP="002D2954">
      <w:pPr>
        <w:rPr>
          <w:rFonts w:ascii="Arial" w:hAnsi="Arial" w:cs="Arial"/>
          <w:sz w:val="22"/>
          <w:szCs w:val="22"/>
        </w:rPr>
      </w:pPr>
      <w:r w:rsidRPr="00B857D2">
        <w:rPr>
          <w:rFonts w:ascii="Arial" w:hAnsi="Arial" w:cs="Arial"/>
          <w:sz w:val="22"/>
          <w:szCs w:val="22"/>
        </w:rPr>
        <w:t>W związku z zaistnieniem okoliczności, o której mowa w pkt ......</w:t>
      </w:r>
      <w:r w:rsidR="00175766" w:rsidRPr="00B857D2">
        <w:rPr>
          <w:rStyle w:val="Zakotwiczenieprzypisudolnego"/>
          <w:sz w:val="22"/>
          <w:szCs w:val="22"/>
        </w:rPr>
        <w:t xml:space="preserve"> </w:t>
      </w:r>
      <w:r w:rsidRPr="00B857D2">
        <w:rPr>
          <w:rStyle w:val="Zakotwiczenieprzypisudolnego"/>
          <w:sz w:val="22"/>
          <w:szCs w:val="22"/>
        </w:rPr>
        <w:t>2)</w:t>
      </w:r>
      <w:r w:rsidRPr="00B857D2">
        <w:rPr>
          <w:rFonts w:ascii="Arial" w:hAnsi="Arial" w:cs="Arial"/>
          <w:sz w:val="22"/>
          <w:szCs w:val="22"/>
        </w:rPr>
        <w:t xml:space="preserve"> podlegam wyłączeniu z niniejszego postępowania </w:t>
      </w:r>
    </w:p>
    <w:p w14:paraId="5C0732F5" w14:textId="77777777" w:rsidR="002D2954" w:rsidRPr="00B857D2" w:rsidRDefault="002D2954" w:rsidP="002D2954">
      <w:pPr>
        <w:rPr>
          <w:rFonts w:ascii="Arial" w:hAnsi="Arial" w:cs="Arial"/>
          <w:sz w:val="22"/>
          <w:szCs w:val="22"/>
        </w:rPr>
      </w:pPr>
    </w:p>
    <w:p w14:paraId="1B3AC230" w14:textId="77777777" w:rsidR="002D2954" w:rsidRPr="00B857D2" w:rsidRDefault="002D2954" w:rsidP="002D2954">
      <w:pPr>
        <w:rPr>
          <w:rFonts w:ascii="Arial" w:hAnsi="Arial" w:cs="Arial"/>
          <w:sz w:val="22"/>
          <w:szCs w:val="22"/>
        </w:rPr>
      </w:pPr>
    </w:p>
    <w:p w14:paraId="38387578" w14:textId="77777777" w:rsidR="002D2954" w:rsidRPr="00B857D2" w:rsidRDefault="002D2954" w:rsidP="002D2954">
      <w:pPr>
        <w:jc w:val="right"/>
        <w:rPr>
          <w:rFonts w:ascii="Arial" w:hAnsi="Arial" w:cs="Arial"/>
          <w:sz w:val="22"/>
          <w:szCs w:val="22"/>
        </w:rPr>
      </w:pPr>
      <w:r w:rsidRPr="00B857D2">
        <w:rPr>
          <w:rFonts w:ascii="Arial" w:hAnsi="Arial" w:cs="Arial"/>
          <w:sz w:val="22"/>
          <w:szCs w:val="22"/>
        </w:rPr>
        <w:t>Warszawa, dnia .. .. ……..…. r.</w:t>
      </w:r>
    </w:p>
    <w:p w14:paraId="68FF41C0" w14:textId="77777777" w:rsidR="002D2954" w:rsidRPr="00B857D2" w:rsidRDefault="002D2954" w:rsidP="002D2954">
      <w:pPr>
        <w:ind w:firstLine="5"/>
        <w:rPr>
          <w:rFonts w:ascii="Arial" w:hAnsi="Arial" w:cs="Arial"/>
          <w:sz w:val="22"/>
          <w:szCs w:val="22"/>
        </w:rPr>
      </w:pPr>
    </w:p>
    <w:p w14:paraId="238A55B1" w14:textId="77777777" w:rsidR="002D2954" w:rsidRPr="00B857D2" w:rsidRDefault="002D2954" w:rsidP="002D2954">
      <w:pPr>
        <w:ind w:firstLine="5"/>
        <w:rPr>
          <w:rFonts w:ascii="Arial" w:hAnsi="Arial" w:cs="Arial"/>
          <w:sz w:val="22"/>
          <w:szCs w:val="22"/>
        </w:rPr>
      </w:pPr>
    </w:p>
    <w:p w14:paraId="0D063335" w14:textId="77777777" w:rsidR="002D2954" w:rsidRPr="00B857D2" w:rsidRDefault="002D2954" w:rsidP="002D2954">
      <w:pPr>
        <w:ind w:left="5387" w:firstLine="5"/>
        <w:jc w:val="center"/>
        <w:rPr>
          <w:rFonts w:ascii="Arial" w:hAnsi="Arial" w:cs="Arial"/>
          <w:sz w:val="22"/>
          <w:szCs w:val="22"/>
        </w:rPr>
      </w:pPr>
      <w:r w:rsidRPr="00B857D2">
        <w:rPr>
          <w:rFonts w:ascii="Arial" w:hAnsi="Arial" w:cs="Arial"/>
          <w:sz w:val="22"/>
          <w:szCs w:val="22"/>
        </w:rPr>
        <w:t>......................................................</w:t>
      </w:r>
    </w:p>
    <w:p w14:paraId="41E72BCE" w14:textId="77777777" w:rsidR="002D2954" w:rsidRPr="00B857D2" w:rsidRDefault="002D2954" w:rsidP="002D2954">
      <w:pPr>
        <w:jc w:val="right"/>
        <w:rPr>
          <w:rFonts w:eastAsia="Calibri"/>
          <w:sz w:val="16"/>
          <w:szCs w:val="16"/>
        </w:rPr>
      </w:pPr>
      <w:r w:rsidRPr="00B857D2">
        <w:rPr>
          <w:rFonts w:ascii="Arial" w:hAnsi="Arial" w:cs="Arial"/>
          <w:i/>
          <w:sz w:val="16"/>
          <w:szCs w:val="16"/>
        </w:rPr>
        <w:t xml:space="preserve">                             (podpis)</w:t>
      </w:r>
      <w:r w:rsidRPr="00B857D2">
        <w:rPr>
          <w:rFonts w:ascii="Arial" w:hAnsi="Arial" w:cs="Arial"/>
          <w:sz w:val="16"/>
          <w:szCs w:val="16"/>
        </w:rPr>
        <w:tab/>
      </w:r>
      <w:r w:rsidRPr="00B857D2">
        <w:rPr>
          <w:rFonts w:ascii="Arial" w:hAnsi="Arial" w:cs="Arial"/>
          <w:sz w:val="16"/>
          <w:szCs w:val="16"/>
        </w:rPr>
        <w:tab/>
      </w:r>
      <w:r w:rsidRPr="00B857D2">
        <w:rPr>
          <w:rFonts w:ascii="Arial" w:hAnsi="Arial" w:cs="Arial"/>
          <w:sz w:val="16"/>
          <w:szCs w:val="16"/>
        </w:rPr>
        <w:tab/>
      </w:r>
    </w:p>
    <w:p w14:paraId="5C88567A" w14:textId="77777777" w:rsidR="002D2954" w:rsidRPr="00B857D2" w:rsidRDefault="002D2954" w:rsidP="002D2954">
      <w:pPr>
        <w:pStyle w:val="Nagwek1"/>
        <w:spacing w:line="360" w:lineRule="auto"/>
        <w:ind w:left="4956" w:firstLine="6"/>
        <w:jc w:val="right"/>
        <w:rPr>
          <w:rFonts w:ascii="Arial" w:hAnsi="Arial" w:cs="Arial"/>
          <w:bCs w:val="0"/>
          <w:iCs/>
          <w:sz w:val="22"/>
          <w:szCs w:val="22"/>
        </w:rPr>
      </w:pPr>
    </w:p>
    <w:p w14:paraId="3C15117F" w14:textId="77777777" w:rsidR="005A4B36" w:rsidRPr="00B857D2" w:rsidRDefault="005A4B36" w:rsidP="002D2954">
      <w:pPr>
        <w:pStyle w:val="Nagwek1"/>
        <w:spacing w:line="360" w:lineRule="auto"/>
        <w:ind w:left="4956" w:firstLine="6"/>
        <w:jc w:val="right"/>
        <w:rPr>
          <w:rFonts w:ascii="Arial" w:hAnsi="Arial" w:cs="Arial"/>
          <w:bCs w:val="0"/>
          <w:iCs/>
          <w:sz w:val="22"/>
          <w:szCs w:val="22"/>
        </w:rPr>
      </w:pPr>
    </w:p>
    <w:p w14:paraId="756A5B96" w14:textId="77777777" w:rsidR="002D2954" w:rsidRPr="00B857D2" w:rsidRDefault="002D2954" w:rsidP="002D2954">
      <w:pPr>
        <w:pStyle w:val="Nagwek1"/>
        <w:spacing w:line="360" w:lineRule="auto"/>
        <w:ind w:left="4956" w:firstLine="6"/>
        <w:jc w:val="right"/>
        <w:rPr>
          <w:rFonts w:ascii="Arial" w:hAnsi="Arial" w:cs="Arial"/>
          <w:bCs w:val="0"/>
          <w:iCs/>
          <w:sz w:val="22"/>
          <w:szCs w:val="22"/>
        </w:rPr>
      </w:pPr>
      <w:r w:rsidRPr="00B857D2">
        <w:rPr>
          <w:rFonts w:ascii="Arial" w:hAnsi="Arial" w:cs="Arial"/>
          <w:bCs w:val="0"/>
          <w:iCs/>
          <w:sz w:val="22"/>
          <w:szCs w:val="22"/>
        </w:rPr>
        <w:t xml:space="preserve">Załącznik ZS </w:t>
      </w:r>
    </w:p>
    <w:p w14:paraId="0C487E75" w14:textId="77777777" w:rsidR="002D2954" w:rsidRPr="00B857D2" w:rsidRDefault="002D2954" w:rsidP="002D2954">
      <w:pPr>
        <w:pStyle w:val="Tekstpodstawowy"/>
        <w:jc w:val="both"/>
        <w:rPr>
          <w:rFonts w:ascii="Arial" w:hAnsi="Arial" w:cs="Arial"/>
          <w:sz w:val="22"/>
          <w:szCs w:val="22"/>
        </w:rPr>
      </w:pPr>
    </w:p>
    <w:p w14:paraId="542816CF" w14:textId="77777777" w:rsidR="002D2954" w:rsidRPr="00B857D2" w:rsidRDefault="002D2954" w:rsidP="002D2954">
      <w:pPr>
        <w:pStyle w:val="Tekstpodstawowy"/>
        <w:jc w:val="both"/>
        <w:rPr>
          <w:rFonts w:ascii="Arial" w:hAnsi="Arial" w:cs="Arial"/>
          <w:sz w:val="22"/>
          <w:szCs w:val="22"/>
        </w:rPr>
      </w:pPr>
    </w:p>
    <w:p w14:paraId="20FFE7E8" w14:textId="77777777" w:rsidR="002D2954" w:rsidRPr="00B857D2" w:rsidRDefault="002D2954" w:rsidP="002D2954">
      <w:pPr>
        <w:pStyle w:val="Tekstpodstawowy"/>
        <w:jc w:val="both"/>
        <w:rPr>
          <w:rFonts w:ascii="Arial" w:hAnsi="Arial" w:cs="Arial"/>
          <w:sz w:val="22"/>
          <w:szCs w:val="22"/>
        </w:rPr>
      </w:pPr>
    </w:p>
    <w:p w14:paraId="1470678E" w14:textId="77777777" w:rsidR="002D2954" w:rsidRPr="00B857D2" w:rsidRDefault="002D2954" w:rsidP="002D2954">
      <w:pPr>
        <w:pStyle w:val="Tekstpodstawowy"/>
        <w:jc w:val="both"/>
        <w:rPr>
          <w:rFonts w:ascii="Arial" w:hAnsi="Arial" w:cs="Arial"/>
          <w:sz w:val="22"/>
          <w:szCs w:val="22"/>
        </w:rPr>
      </w:pPr>
    </w:p>
    <w:p w14:paraId="374175DF" w14:textId="77777777" w:rsidR="002D2954" w:rsidRPr="00B857D2" w:rsidRDefault="002D2954" w:rsidP="002D2954">
      <w:pPr>
        <w:pStyle w:val="Tekstpodstawowy"/>
        <w:rPr>
          <w:rFonts w:ascii="Arial" w:hAnsi="Arial" w:cs="Arial"/>
          <w:sz w:val="22"/>
          <w:szCs w:val="22"/>
        </w:rPr>
      </w:pPr>
    </w:p>
    <w:p w14:paraId="6553CA32" w14:textId="77777777" w:rsidR="002D2954" w:rsidRPr="00B857D2" w:rsidRDefault="002D2954" w:rsidP="002D2954">
      <w:pPr>
        <w:pStyle w:val="Tekstpodstawowy"/>
        <w:rPr>
          <w:rFonts w:ascii="Arial" w:hAnsi="Arial" w:cs="Arial"/>
          <w:sz w:val="22"/>
          <w:szCs w:val="22"/>
        </w:rPr>
      </w:pPr>
    </w:p>
    <w:p w14:paraId="5A80C65D" w14:textId="77777777" w:rsidR="002D2954" w:rsidRPr="00B857D2" w:rsidRDefault="002D2954" w:rsidP="002D2954">
      <w:pPr>
        <w:widowControl w:val="0"/>
        <w:spacing w:line="360" w:lineRule="auto"/>
        <w:jc w:val="both"/>
        <w:rPr>
          <w:rFonts w:ascii="Arial" w:hAnsi="Arial" w:cs="Arial"/>
          <w:sz w:val="22"/>
          <w:szCs w:val="22"/>
        </w:rPr>
      </w:pPr>
      <w:r w:rsidRPr="00B857D2">
        <w:rPr>
          <w:rFonts w:ascii="Arial" w:hAnsi="Arial" w:cs="Arial"/>
          <w:sz w:val="22"/>
          <w:szCs w:val="22"/>
        </w:rPr>
        <w:t>Oświadczam, że SZPZLO Warszawa – Mokotów nie rozwiązał ze mną w trybie natychmiastowym umowy na świadczenia zdrowotne wskazane w postępowaniu konkursowym z mojej winy, w związku z nienależytym wykonywaniem przeze mnie zobowiązania.</w:t>
      </w:r>
    </w:p>
    <w:p w14:paraId="1946D4B3" w14:textId="77777777" w:rsidR="002D2954" w:rsidRPr="00B857D2" w:rsidRDefault="002D2954" w:rsidP="002D2954">
      <w:pPr>
        <w:widowControl w:val="0"/>
        <w:spacing w:line="360" w:lineRule="auto"/>
        <w:jc w:val="both"/>
        <w:rPr>
          <w:rFonts w:ascii="Arial" w:hAnsi="Arial" w:cs="Arial"/>
          <w:sz w:val="22"/>
          <w:szCs w:val="22"/>
        </w:rPr>
      </w:pPr>
    </w:p>
    <w:p w14:paraId="4D5A949E" w14:textId="77777777" w:rsidR="002D2954" w:rsidRPr="00B857D2" w:rsidRDefault="002D2954" w:rsidP="002D2954">
      <w:pPr>
        <w:widowControl w:val="0"/>
        <w:spacing w:line="360" w:lineRule="auto"/>
        <w:jc w:val="both"/>
        <w:rPr>
          <w:rFonts w:ascii="Arial" w:hAnsi="Arial" w:cs="Arial"/>
          <w:sz w:val="22"/>
          <w:szCs w:val="22"/>
        </w:rPr>
      </w:pPr>
    </w:p>
    <w:p w14:paraId="27045714" w14:textId="77777777" w:rsidR="002D2954" w:rsidRPr="00B857D2" w:rsidRDefault="002D2954" w:rsidP="002D2954">
      <w:pPr>
        <w:widowControl w:val="0"/>
        <w:spacing w:line="360" w:lineRule="auto"/>
        <w:jc w:val="both"/>
        <w:rPr>
          <w:rFonts w:ascii="Arial" w:hAnsi="Arial" w:cs="Arial"/>
          <w:sz w:val="22"/>
          <w:szCs w:val="22"/>
        </w:rPr>
      </w:pPr>
    </w:p>
    <w:p w14:paraId="6C8D6065" w14:textId="77777777" w:rsidR="002D2954" w:rsidRPr="00B857D2" w:rsidRDefault="002D2954" w:rsidP="002D2954">
      <w:pPr>
        <w:widowControl w:val="0"/>
        <w:spacing w:line="360" w:lineRule="auto"/>
        <w:jc w:val="both"/>
        <w:rPr>
          <w:rFonts w:ascii="Arial" w:hAnsi="Arial" w:cs="Arial"/>
          <w:sz w:val="22"/>
          <w:szCs w:val="22"/>
        </w:rPr>
      </w:pPr>
    </w:p>
    <w:p w14:paraId="06B8037F" w14:textId="77777777" w:rsidR="002D2954" w:rsidRPr="00B857D2" w:rsidRDefault="002D2954" w:rsidP="002D2954">
      <w:pPr>
        <w:widowControl w:val="0"/>
        <w:spacing w:line="360" w:lineRule="auto"/>
        <w:jc w:val="both"/>
        <w:rPr>
          <w:rFonts w:ascii="Arial" w:hAnsi="Arial" w:cs="Arial"/>
          <w:sz w:val="22"/>
          <w:szCs w:val="22"/>
        </w:rPr>
      </w:pPr>
    </w:p>
    <w:p w14:paraId="5C6ADBE7" w14:textId="77777777" w:rsidR="002D2954" w:rsidRPr="00B857D2" w:rsidRDefault="002D2954" w:rsidP="002D2954">
      <w:pPr>
        <w:widowControl w:val="0"/>
        <w:spacing w:line="360" w:lineRule="auto"/>
        <w:jc w:val="both"/>
        <w:rPr>
          <w:rFonts w:ascii="Arial" w:hAnsi="Arial" w:cs="Arial"/>
          <w:sz w:val="22"/>
          <w:szCs w:val="22"/>
        </w:rPr>
      </w:pPr>
      <w:r w:rsidRPr="00B857D2">
        <w:rPr>
          <w:rFonts w:ascii="Arial" w:hAnsi="Arial" w:cs="Arial"/>
          <w:sz w:val="22"/>
          <w:szCs w:val="22"/>
        </w:rPr>
        <w:t>........................................................</w:t>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t>.......................................................</w:t>
      </w:r>
    </w:p>
    <w:p w14:paraId="0A8312AD" w14:textId="77777777" w:rsidR="002D2954" w:rsidRPr="00B857D2" w:rsidRDefault="002D2954" w:rsidP="002D2954">
      <w:pPr>
        <w:widowControl w:val="0"/>
        <w:spacing w:line="360" w:lineRule="auto"/>
        <w:ind w:firstLine="708"/>
        <w:jc w:val="both"/>
        <w:rPr>
          <w:rFonts w:ascii="Arial" w:hAnsi="Arial" w:cs="Arial"/>
          <w:sz w:val="22"/>
          <w:szCs w:val="22"/>
        </w:rPr>
      </w:pPr>
      <w:r w:rsidRPr="00B857D2">
        <w:rPr>
          <w:rFonts w:ascii="Arial" w:hAnsi="Arial" w:cs="Arial"/>
          <w:sz w:val="22"/>
          <w:szCs w:val="22"/>
        </w:rPr>
        <w:t xml:space="preserve">(miejsce i data)     </w:t>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r>
      <w:r w:rsidRPr="00B857D2">
        <w:rPr>
          <w:rFonts w:ascii="Arial" w:hAnsi="Arial" w:cs="Arial"/>
          <w:sz w:val="22"/>
          <w:szCs w:val="22"/>
        </w:rPr>
        <w:tab/>
        <w:t xml:space="preserve">      (Imię i nazwisko, pieczątka)</w:t>
      </w:r>
    </w:p>
    <w:p w14:paraId="61701D95" w14:textId="77777777" w:rsidR="002D2954" w:rsidRPr="00B857D2" w:rsidRDefault="002D2954" w:rsidP="002D2954">
      <w:pPr>
        <w:pStyle w:val="Tekstpodstawowy"/>
        <w:jc w:val="both"/>
        <w:rPr>
          <w:rFonts w:ascii="Arial" w:hAnsi="Arial" w:cs="Arial"/>
          <w:b/>
          <w:sz w:val="22"/>
          <w:szCs w:val="22"/>
          <w:lang w:val="pl-PL"/>
        </w:rPr>
      </w:pPr>
    </w:p>
    <w:p w14:paraId="252BD9D0" w14:textId="77777777" w:rsidR="002D2954" w:rsidRPr="00B857D2" w:rsidRDefault="002D2954" w:rsidP="002D2954">
      <w:pPr>
        <w:rPr>
          <w:sz w:val="22"/>
          <w:szCs w:val="22"/>
        </w:rPr>
      </w:pPr>
    </w:p>
    <w:p w14:paraId="1E4FBDA2" w14:textId="77777777" w:rsidR="002D2954" w:rsidRPr="00B857D2" w:rsidRDefault="002D2954" w:rsidP="002D2954">
      <w:pPr>
        <w:rPr>
          <w:sz w:val="22"/>
          <w:szCs w:val="22"/>
        </w:rPr>
      </w:pPr>
    </w:p>
    <w:p w14:paraId="742AA4C0" w14:textId="77777777" w:rsidR="002D2954" w:rsidRPr="00B857D2" w:rsidRDefault="002D2954" w:rsidP="002D2954">
      <w:pPr>
        <w:rPr>
          <w:sz w:val="22"/>
          <w:szCs w:val="22"/>
        </w:rPr>
      </w:pPr>
    </w:p>
    <w:p w14:paraId="22FF3CBB" w14:textId="77777777" w:rsidR="002D2954" w:rsidRPr="00B857D2" w:rsidRDefault="002D2954" w:rsidP="002D2954">
      <w:pPr>
        <w:rPr>
          <w:sz w:val="22"/>
          <w:szCs w:val="22"/>
        </w:rPr>
      </w:pPr>
    </w:p>
    <w:p w14:paraId="34C9A9D3" w14:textId="77777777" w:rsidR="002D2954" w:rsidRPr="00B857D2" w:rsidRDefault="002D2954" w:rsidP="002D2954">
      <w:pPr>
        <w:rPr>
          <w:sz w:val="22"/>
          <w:szCs w:val="22"/>
        </w:rPr>
      </w:pPr>
    </w:p>
    <w:p w14:paraId="3784DFF7" w14:textId="77777777" w:rsidR="002D2954" w:rsidRPr="00B857D2" w:rsidRDefault="002D2954" w:rsidP="002D2954">
      <w:pPr>
        <w:rPr>
          <w:sz w:val="22"/>
          <w:szCs w:val="22"/>
        </w:rPr>
      </w:pPr>
    </w:p>
    <w:p w14:paraId="7F90D82D" w14:textId="77777777" w:rsidR="002D2954" w:rsidRPr="00B857D2" w:rsidRDefault="002D2954" w:rsidP="002D2954">
      <w:pPr>
        <w:rPr>
          <w:sz w:val="22"/>
          <w:szCs w:val="22"/>
        </w:rPr>
      </w:pPr>
    </w:p>
    <w:p w14:paraId="72C22131" w14:textId="77777777" w:rsidR="002D2954" w:rsidRPr="00B857D2" w:rsidRDefault="002D2954" w:rsidP="002D2954">
      <w:pPr>
        <w:rPr>
          <w:sz w:val="22"/>
          <w:szCs w:val="22"/>
        </w:rPr>
      </w:pPr>
    </w:p>
    <w:p w14:paraId="1C8055E8" w14:textId="77777777" w:rsidR="002D2954" w:rsidRPr="00B857D2" w:rsidRDefault="002D2954" w:rsidP="002D2954">
      <w:pPr>
        <w:rPr>
          <w:sz w:val="22"/>
          <w:szCs w:val="22"/>
        </w:rPr>
      </w:pPr>
    </w:p>
    <w:p w14:paraId="026C5790" w14:textId="77777777" w:rsidR="002D2954" w:rsidRPr="00B857D2" w:rsidRDefault="002D2954" w:rsidP="002D2954">
      <w:pPr>
        <w:rPr>
          <w:sz w:val="22"/>
          <w:szCs w:val="22"/>
        </w:rPr>
      </w:pPr>
    </w:p>
    <w:p w14:paraId="1167DE39" w14:textId="77777777" w:rsidR="002D2954" w:rsidRPr="00B857D2" w:rsidRDefault="002D2954" w:rsidP="002D2954">
      <w:pPr>
        <w:rPr>
          <w:sz w:val="22"/>
          <w:szCs w:val="22"/>
        </w:rPr>
      </w:pPr>
    </w:p>
    <w:p w14:paraId="58C4D8F2" w14:textId="77777777" w:rsidR="002D2954" w:rsidRPr="00B857D2" w:rsidRDefault="002D2954" w:rsidP="002D2954">
      <w:pPr>
        <w:rPr>
          <w:sz w:val="22"/>
          <w:szCs w:val="22"/>
        </w:rPr>
      </w:pPr>
    </w:p>
    <w:p w14:paraId="12C39B27" w14:textId="77777777" w:rsidR="002D2954" w:rsidRPr="00B857D2" w:rsidRDefault="002D2954" w:rsidP="002D2954">
      <w:pPr>
        <w:rPr>
          <w:sz w:val="22"/>
          <w:szCs w:val="22"/>
        </w:rPr>
      </w:pPr>
    </w:p>
    <w:p w14:paraId="7523D579" w14:textId="77777777" w:rsidR="002D2954" w:rsidRPr="00B857D2" w:rsidRDefault="002D2954" w:rsidP="002D2954">
      <w:pPr>
        <w:rPr>
          <w:sz w:val="22"/>
          <w:szCs w:val="22"/>
        </w:rPr>
      </w:pPr>
    </w:p>
    <w:p w14:paraId="7AC16689" w14:textId="77777777" w:rsidR="002D2954" w:rsidRPr="00B857D2" w:rsidRDefault="002D2954" w:rsidP="002D2954">
      <w:pPr>
        <w:rPr>
          <w:sz w:val="22"/>
          <w:szCs w:val="22"/>
        </w:rPr>
      </w:pPr>
    </w:p>
    <w:p w14:paraId="68877F0B" w14:textId="77777777" w:rsidR="002D2954" w:rsidRPr="00B857D2" w:rsidRDefault="002D2954" w:rsidP="002D2954">
      <w:pPr>
        <w:rPr>
          <w:sz w:val="22"/>
          <w:szCs w:val="22"/>
        </w:rPr>
      </w:pPr>
    </w:p>
    <w:p w14:paraId="3121AAC7" w14:textId="77777777" w:rsidR="002D2954" w:rsidRPr="00B857D2" w:rsidRDefault="002D2954" w:rsidP="002D2954">
      <w:pPr>
        <w:rPr>
          <w:sz w:val="22"/>
          <w:szCs w:val="22"/>
        </w:rPr>
      </w:pPr>
    </w:p>
    <w:p w14:paraId="73A16FB4" w14:textId="77777777" w:rsidR="002D2954" w:rsidRPr="00B857D2" w:rsidRDefault="002D2954" w:rsidP="002D2954">
      <w:pPr>
        <w:rPr>
          <w:sz w:val="22"/>
          <w:szCs w:val="22"/>
        </w:rPr>
      </w:pPr>
    </w:p>
    <w:p w14:paraId="13473D50" w14:textId="77777777" w:rsidR="002D2954" w:rsidRPr="00B857D2" w:rsidRDefault="002D2954" w:rsidP="002D2954">
      <w:pPr>
        <w:rPr>
          <w:sz w:val="22"/>
          <w:szCs w:val="22"/>
        </w:rPr>
      </w:pPr>
    </w:p>
    <w:p w14:paraId="2F07CF59" w14:textId="77777777" w:rsidR="002D2954" w:rsidRPr="00B857D2" w:rsidRDefault="002D2954" w:rsidP="002D2954">
      <w:pPr>
        <w:pStyle w:val="Tekstpodstawowy"/>
        <w:jc w:val="both"/>
        <w:rPr>
          <w:rFonts w:ascii="Arial" w:hAnsi="Arial" w:cs="Arial"/>
          <w:b/>
          <w:sz w:val="22"/>
          <w:szCs w:val="22"/>
        </w:rPr>
      </w:pPr>
    </w:p>
    <w:p w14:paraId="59AA6664" w14:textId="77777777" w:rsidR="002D2954" w:rsidRPr="00B857D2" w:rsidRDefault="002D2954" w:rsidP="002D2954">
      <w:pPr>
        <w:rPr>
          <w:sz w:val="22"/>
          <w:szCs w:val="22"/>
        </w:rPr>
      </w:pPr>
    </w:p>
    <w:p w14:paraId="7926FB18" w14:textId="77777777" w:rsidR="002D2954" w:rsidRPr="00B857D2" w:rsidRDefault="002D2954" w:rsidP="002D2954">
      <w:pPr>
        <w:rPr>
          <w:sz w:val="22"/>
          <w:szCs w:val="22"/>
        </w:rPr>
      </w:pPr>
    </w:p>
    <w:p w14:paraId="677BAFB8" w14:textId="77777777" w:rsidR="002D2954" w:rsidRPr="00B857D2" w:rsidRDefault="002D2954" w:rsidP="002D2954">
      <w:pPr>
        <w:rPr>
          <w:sz w:val="22"/>
          <w:szCs w:val="22"/>
        </w:rPr>
      </w:pPr>
    </w:p>
    <w:p w14:paraId="0F11042F" w14:textId="77777777" w:rsidR="002D2954" w:rsidRPr="00B857D2" w:rsidRDefault="002D2954" w:rsidP="002D2954">
      <w:pPr>
        <w:rPr>
          <w:sz w:val="22"/>
          <w:szCs w:val="22"/>
        </w:rPr>
      </w:pPr>
    </w:p>
    <w:p w14:paraId="1ADA267D" w14:textId="77777777" w:rsidR="002D2954" w:rsidRPr="00B857D2" w:rsidRDefault="002D2954" w:rsidP="002D2954">
      <w:pPr>
        <w:rPr>
          <w:sz w:val="22"/>
          <w:szCs w:val="22"/>
        </w:rPr>
      </w:pPr>
    </w:p>
    <w:p w14:paraId="3E0351B7" w14:textId="77777777" w:rsidR="002775EE" w:rsidRPr="00B857D2" w:rsidRDefault="002775EE"/>
    <w:sectPr w:rsidR="002775EE" w:rsidRPr="00B857D2" w:rsidSect="002D2954">
      <w:pgSz w:w="11906" w:h="16838"/>
      <w:pgMar w:top="130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D54D" w14:textId="77777777" w:rsidR="008E43B9" w:rsidRDefault="008E43B9" w:rsidP="002D2954">
      <w:r>
        <w:separator/>
      </w:r>
    </w:p>
  </w:endnote>
  <w:endnote w:type="continuationSeparator" w:id="0">
    <w:p w14:paraId="1C58343B" w14:textId="77777777" w:rsidR="008E43B9" w:rsidRDefault="008E43B9" w:rsidP="002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9BA3F" w14:textId="77777777" w:rsidR="008E43B9" w:rsidRDefault="008E43B9" w:rsidP="002D2954">
      <w:r>
        <w:separator/>
      </w:r>
    </w:p>
  </w:footnote>
  <w:footnote w:type="continuationSeparator" w:id="0">
    <w:p w14:paraId="6A7220DC" w14:textId="77777777" w:rsidR="008E43B9" w:rsidRDefault="008E43B9" w:rsidP="002D2954">
      <w:r>
        <w:continuationSeparator/>
      </w:r>
    </w:p>
  </w:footnote>
  <w:footnote w:id="1">
    <w:p w14:paraId="156BB022" w14:textId="77777777" w:rsidR="00BC330D" w:rsidRDefault="00BC330D" w:rsidP="002D2954">
      <w:r w:rsidRPr="0079549C">
        <w:rPr>
          <w:rStyle w:val="Znakiprzypiswdolnych"/>
          <w:rFonts w:ascii="Arial" w:hAnsi="Arial" w:cs="Arial"/>
          <w:sz w:val="18"/>
          <w:szCs w:val="18"/>
        </w:rPr>
        <w:footnoteRef/>
      </w:r>
      <w:r>
        <w:rPr>
          <w:rStyle w:val="FootnoteCharacters"/>
          <w:sz w:val="18"/>
          <w:szCs w:val="18"/>
        </w:rPr>
        <w:tab/>
        <w:t>1)</w:t>
      </w:r>
      <w:r>
        <w:rPr>
          <w:rFonts w:ascii="Arial" w:hAnsi="Arial" w:cs="Arial"/>
          <w:sz w:val="18"/>
          <w:szCs w:val="18"/>
        </w:rPr>
        <w:t xml:space="preserve"> zaznaczyć właściwe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7E06032"/>
    <w:name w:val="WWNum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623AA8FE"/>
    <w:name w:val="WWNum2"/>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1494" w:hanging="360"/>
      </w:pPr>
      <w:rPr>
        <w:rFonts w:cs="Arial"/>
        <w:b/>
        <w:sz w:val="24"/>
        <w:szCs w:val="24"/>
      </w:rPr>
    </w:lvl>
    <w:lvl w:ilvl="1">
      <w:start w:val="1"/>
      <w:numFmt w:val="lowerLetter"/>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Num5"/>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6"/>
    <w:multiLevelType w:val="multilevel"/>
    <w:tmpl w:val="00000006"/>
    <w:name w:val="WWNum6"/>
    <w:lvl w:ilvl="0">
      <w:start w:val="5"/>
      <w:numFmt w:val="decimal"/>
      <w:lvlText w:val="%1."/>
      <w:lvlJc w:val="left"/>
      <w:pPr>
        <w:tabs>
          <w:tab w:val="num" w:pos="501"/>
        </w:tabs>
        <w:ind w:left="501"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996589"/>
    <w:multiLevelType w:val="hybridMultilevel"/>
    <w:tmpl w:val="EA2EA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C3A6C"/>
    <w:multiLevelType w:val="multilevel"/>
    <w:tmpl w:val="DAFEE43C"/>
    <w:lvl w:ilvl="0">
      <w:start w:val="1"/>
      <w:numFmt w:val="decimal"/>
      <w:lvlText w:val="%1."/>
      <w:lvlJc w:val="left"/>
      <w:pPr>
        <w:ind w:left="502" w:hanging="360"/>
      </w:pPr>
      <w:rPr>
        <w:rFonts w:ascii="Arial" w:hAnsi="Arial"/>
        <w:strike w:val="0"/>
        <w:dstrike w:val="0"/>
        <w:color w:val="auto"/>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FC14D4"/>
    <w:multiLevelType w:val="multilevel"/>
    <w:tmpl w:val="7E6A286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302763"/>
    <w:multiLevelType w:val="hybridMultilevel"/>
    <w:tmpl w:val="0644DED2"/>
    <w:lvl w:ilvl="0" w:tplc="0002B08E">
      <w:start w:val="3"/>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4263F"/>
    <w:multiLevelType w:val="multilevel"/>
    <w:tmpl w:val="E034B210"/>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1866B3E"/>
    <w:multiLevelType w:val="multilevel"/>
    <w:tmpl w:val="F23EB7EA"/>
    <w:lvl w:ilvl="0">
      <w:start w:val="1"/>
      <w:numFmt w:val="upperRoman"/>
      <w:lvlText w:val="%1."/>
      <w:lvlJc w:val="left"/>
      <w:pPr>
        <w:ind w:left="1430" w:hanging="720"/>
      </w:pPr>
      <w:rPr>
        <w:rFonts w:ascii="Arial" w:hAnsi="Arial"/>
        <w:b/>
        <w:sz w:val="22"/>
        <w:szCs w:val="22"/>
      </w:rPr>
    </w:lvl>
    <w:lvl w:ilvl="1">
      <w:start w:val="1"/>
      <w:numFmt w:val="decimal"/>
      <w:lvlText w:val="%2."/>
      <w:lvlJc w:val="left"/>
      <w:pPr>
        <w:tabs>
          <w:tab w:val="num" w:pos="1440"/>
        </w:tabs>
        <w:ind w:left="1440" w:hanging="360"/>
      </w:pPr>
    </w:lvl>
    <w:lvl w:ilvl="2">
      <w:start w:val="1"/>
      <w:numFmt w:val="lowerRoman"/>
      <w:lvlText w:val="%3."/>
      <w:lvlJc w:val="right"/>
      <w:pPr>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595A2C"/>
    <w:multiLevelType w:val="multilevel"/>
    <w:tmpl w:val="1B145070"/>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15:restartNumberingAfterBreak="0">
    <w:nsid w:val="14A81D8B"/>
    <w:multiLevelType w:val="hybridMultilevel"/>
    <w:tmpl w:val="10EEB738"/>
    <w:lvl w:ilvl="0" w:tplc="89DC3202">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E764D74"/>
    <w:multiLevelType w:val="hybridMultilevel"/>
    <w:tmpl w:val="1EEE0480"/>
    <w:lvl w:ilvl="0" w:tplc="04150011">
      <w:start w:val="1"/>
      <w:numFmt w:val="decimal"/>
      <w:lvlText w:val="%1)"/>
      <w:lvlJc w:val="left"/>
      <w:pPr>
        <w:tabs>
          <w:tab w:val="num" w:pos="720"/>
        </w:tabs>
        <w:ind w:left="720" w:hanging="360"/>
      </w:pPr>
      <w:rPr>
        <w:rFonts w:hint="default"/>
      </w:rPr>
    </w:lvl>
    <w:lvl w:ilvl="1" w:tplc="46E2C59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256C09"/>
    <w:multiLevelType w:val="multilevel"/>
    <w:tmpl w:val="CC14D052"/>
    <w:lvl w:ilvl="0">
      <w:start w:val="1"/>
      <w:numFmt w:val="decimal"/>
      <w:lvlText w:val="%1)"/>
      <w:lvlJc w:val="left"/>
      <w:pPr>
        <w:tabs>
          <w:tab w:val="num" w:pos="600"/>
        </w:tabs>
        <w:ind w:left="600" w:hanging="600"/>
      </w:pPr>
      <w:rPr>
        <w:rFonts w:ascii="Arial" w:hAnsi="Arial"/>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2BD6193"/>
    <w:multiLevelType w:val="singleLevel"/>
    <w:tmpl w:val="6728FEE8"/>
    <w:lvl w:ilvl="0">
      <w:start w:val="1"/>
      <w:numFmt w:val="decimal"/>
      <w:lvlText w:val="%1."/>
      <w:legacy w:legacy="1" w:legacySpace="0" w:legacyIndent="360"/>
      <w:lvlJc w:val="left"/>
      <w:pPr>
        <w:ind w:left="360" w:hanging="360"/>
      </w:pPr>
      <w:rPr>
        <w:i w:val="0"/>
      </w:rPr>
    </w:lvl>
  </w:abstractNum>
  <w:abstractNum w:abstractNumId="17" w15:restartNumberingAfterBreak="0">
    <w:nsid w:val="239D78CB"/>
    <w:multiLevelType w:val="hybridMultilevel"/>
    <w:tmpl w:val="895E7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C58F1"/>
    <w:multiLevelType w:val="hybridMultilevel"/>
    <w:tmpl w:val="5770CF14"/>
    <w:lvl w:ilvl="0" w:tplc="69B0F5B6">
      <w:start w:val="1"/>
      <w:numFmt w:val="decimal"/>
      <w:lvlText w:val="%1."/>
      <w:lvlJc w:val="left"/>
      <w:pPr>
        <w:ind w:left="720" w:hanging="360"/>
      </w:pPr>
      <w:rPr>
        <w:b w:val="0"/>
      </w:rPr>
    </w:lvl>
    <w:lvl w:ilvl="1" w:tplc="F168B06A">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99623E8"/>
    <w:multiLevelType w:val="hybridMultilevel"/>
    <w:tmpl w:val="58E48364"/>
    <w:lvl w:ilvl="0" w:tplc="97F4FE82">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A67D9A"/>
    <w:multiLevelType w:val="multilevel"/>
    <w:tmpl w:val="81F2C9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F24D73"/>
    <w:multiLevelType w:val="hybridMultilevel"/>
    <w:tmpl w:val="F9560D62"/>
    <w:lvl w:ilvl="0" w:tplc="AF46BFC6">
      <w:start w:val="1"/>
      <w:numFmt w:val="decimal"/>
      <w:lvlText w:val="%1."/>
      <w:lvlJc w:val="left"/>
      <w:pPr>
        <w:ind w:left="1430" w:hanging="72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E8B53AA"/>
    <w:multiLevelType w:val="multilevel"/>
    <w:tmpl w:val="FA60DC16"/>
    <w:lvl w:ilvl="0">
      <w:start w:val="1"/>
      <w:numFmt w:val="decimal"/>
      <w:lvlText w:val="%1."/>
      <w:lvlJc w:val="left"/>
      <w:pPr>
        <w:ind w:left="720" w:hanging="360"/>
      </w:pPr>
      <w:rPr>
        <w:rFonts w:ascii="Arial" w:hAnsi="Arial"/>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375B18"/>
    <w:multiLevelType w:val="multilevel"/>
    <w:tmpl w:val="2612ED7E"/>
    <w:lvl w:ilvl="0">
      <w:start w:val="6"/>
      <w:numFmt w:val="decimal"/>
      <w:lvlText w:val="%1."/>
      <w:lvlJc w:val="left"/>
      <w:pPr>
        <w:tabs>
          <w:tab w:val="num" w:pos="0"/>
        </w:tabs>
        <w:ind w:left="360" w:hanging="360"/>
      </w:pPr>
      <w:rPr>
        <w:rFonts w:hint="default"/>
      </w:rPr>
    </w:lvl>
    <w:lvl w:ilvl="1">
      <w:start w:val="1"/>
      <w:numFmt w:val="decimal"/>
      <w:lvlText w:val="%2)"/>
      <w:lvlJc w:val="left"/>
      <w:pPr>
        <w:tabs>
          <w:tab w:val="num" w:pos="0"/>
        </w:tabs>
        <w:ind w:left="1080" w:hanging="360"/>
      </w:pPr>
      <w:rPr>
        <w:rFonts w:ascii="Arial" w:eastAsia="Times New Roman" w:hAnsi="Arial" w:cs="Arial" w:hint="default"/>
      </w:rPr>
    </w:lvl>
    <w:lvl w:ilvl="2">
      <w:start w:val="1"/>
      <w:numFmt w:val="decimal"/>
      <w:lvlText w:val="%3)"/>
      <w:lvlJc w:val="left"/>
      <w:pPr>
        <w:tabs>
          <w:tab w:val="num" w:pos="0"/>
        </w:tabs>
        <w:ind w:left="360" w:hanging="180"/>
      </w:pPr>
      <w:rPr>
        <w:rFonts w:ascii="Cambria" w:eastAsia="Times New Roman" w:hAnsi="Cambria" w:cs="Times New Roman"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24" w15:restartNumberingAfterBreak="0">
    <w:nsid w:val="3254744C"/>
    <w:multiLevelType w:val="hybridMultilevel"/>
    <w:tmpl w:val="C16E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E00B4D"/>
    <w:multiLevelType w:val="hybridMultilevel"/>
    <w:tmpl w:val="653AE86A"/>
    <w:lvl w:ilvl="0" w:tplc="D9121A1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D67AC"/>
    <w:multiLevelType w:val="hybridMultilevel"/>
    <w:tmpl w:val="0CAEEC4E"/>
    <w:lvl w:ilvl="0" w:tplc="CE52ADF8">
      <w:start w:val="1"/>
      <w:numFmt w:val="decimal"/>
      <w:lvlText w:val="%1."/>
      <w:lvlJc w:val="left"/>
      <w:pPr>
        <w:tabs>
          <w:tab w:val="num" w:pos="357"/>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D4D6102"/>
    <w:multiLevelType w:val="multilevel"/>
    <w:tmpl w:val="C5AA9F8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F931D68"/>
    <w:multiLevelType w:val="multilevel"/>
    <w:tmpl w:val="A3905FE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2502E6A"/>
    <w:multiLevelType w:val="hybridMultilevel"/>
    <w:tmpl w:val="AA76F4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6474D6C"/>
    <w:multiLevelType w:val="multilevel"/>
    <w:tmpl w:val="BE28B26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7666645"/>
    <w:multiLevelType w:val="multilevel"/>
    <w:tmpl w:val="D5720F8C"/>
    <w:lvl w:ilvl="0">
      <w:start w:val="1"/>
      <w:numFmt w:val="decimal"/>
      <w:lvlText w:val="%1."/>
      <w:legacy w:legacy="1" w:legacySpace="0" w:legacyIndent="360"/>
      <w:lvlJc w:val="left"/>
      <w:pPr>
        <w:ind w:left="360" w:hanging="36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85C42A1"/>
    <w:multiLevelType w:val="hybridMultilevel"/>
    <w:tmpl w:val="D97AD7B6"/>
    <w:lvl w:ilvl="0" w:tplc="1BE47EA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480"/>
        </w:tabs>
        <w:ind w:left="48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B040B67"/>
    <w:multiLevelType w:val="multilevel"/>
    <w:tmpl w:val="326A56F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B930251"/>
    <w:multiLevelType w:val="hybridMultilevel"/>
    <w:tmpl w:val="A46E8888"/>
    <w:name w:val="WW8Num1022"/>
    <w:lvl w:ilvl="0" w:tplc="26C6F872">
      <w:start w:val="1"/>
      <w:numFmt w:val="decimal"/>
      <w:lvlText w:val="%1)"/>
      <w:lvlJc w:val="left"/>
      <w:pPr>
        <w:tabs>
          <w:tab w:val="num" w:pos="1065"/>
        </w:tabs>
        <w:ind w:left="1065" w:hanging="357"/>
      </w:pPr>
      <w:rPr>
        <w:rFonts w:ascii="Verdana" w:eastAsia="Times New Roman" w:hAnsi="Verdana" w:cs="Tahoma"/>
      </w:rPr>
    </w:lvl>
    <w:lvl w:ilvl="1" w:tplc="38ACAF64">
      <w:start w:val="1"/>
      <w:numFmt w:val="decimal"/>
      <w:lvlText w:val="%2)"/>
      <w:lvlJc w:val="left"/>
      <w:pPr>
        <w:tabs>
          <w:tab w:val="num" w:pos="1065"/>
        </w:tabs>
        <w:ind w:left="1065" w:hanging="357"/>
      </w:pPr>
      <w:rPr>
        <w:rFonts w:ascii="Arial" w:eastAsia="Times New Roman" w:hAnsi="Arial" w:cs="Arial" w:hint="default"/>
        <w:b w:val="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4C8F4D4E"/>
    <w:multiLevelType w:val="multilevel"/>
    <w:tmpl w:val="F1E4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4F0103"/>
    <w:multiLevelType w:val="hybridMultilevel"/>
    <w:tmpl w:val="4CD4EFE6"/>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353"/>
        </w:tabs>
        <w:ind w:left="1353" w:hanging="36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AA26C1"/>
    <w:multiLevelType w:val="hybridMultilevel"/>
    <w:tmpl w:val="1E3C4324"/>
    <w:lvl w:ilvl="0" w:tplc="04150011">
      <w:start w:val="1"/>
      <w:numFmt w:val="decimal"/>
      <w:lvlText w:val="%1)"/>
      <w:lvlJc w:val="left"/>
      <w:pPr>
        <w:tabs>
          <w:tab w:val="num" w:pos="720"/>
        </w:tabs>
        <w:ind w:left="720" w:hanging="360"/>
      </w:pPr>
    </w:lvl>
    <w:lvl w:ilvl="1" w:tplc="14B48B08">
      <w:start w:val="1"/>
      <w:numFmt w:val="decimal"/>
      <w:lvlText w:val="%2."/>
      <w:lvlJc w:val="left"/>
      <w:pPr>
        <w:tabs>
          <w:tab w:val="num" w:pos="360"/>
        </w:tabs>
        <w:ind w:left="360" w:hanging="360"/>
      </w:pPr>
      <w:rPr>
        <w:rFonts w:hint="default"/>
        <w:b w:val="0"/>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7B0A7B"/>
    <w:multiLevelType w:val="hybridMultilevel"/>
    <w:tmpl w:val="9D02E9B0"/>
    <w:lvl w:ilvl="0" w:tplc="BA18B8CE">
      <w:start w:val="1"/>
      <w:numFmt w:val="decimal"/>
      <w:lvlText w:val="%1."/>
      <w:lvlJc w:val="left"/>
      <w:pPr>
        <w:tabs>
          <w:tab w:val="num" w:pos="360"/>
        </w:tabs>
        <w:ind w:left="360" w:hanging="360"/>
      </w:pPr>
      <w:rPr>
        <w:rFonts w:ascii="Arial" w:eastAsia="Times New Roman" w:hAnsi="Arial" w:cs="Arial"/>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340"/>
        </w:tabs>
        <w:ind w:left="2340" w:hanging="360"/>
      </w:pPr>
      <w:rPr>
        <w:rFonts w:hint="default"/>
      </w:rPr>
    </w:lvl>
    <w:lvl w:ilvl="3" w:tplc="67A6A826">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E3DAE876">
      <w:start w:val="1"/>
      <w:numFmt w:val="decimal"/>
      <w:lvlText w:val="%6)"/>
      <w:lvlJc w:val="left"/>
      <w:pPr>
        <w:tabs>
          <w:tab w:val="num" w:pos="4650"/>
        </w:tabs>
        <w:ind w:left="4650" w:hanging="51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DF9737A"/>
    <w:multiLevelType w:val="hybridMultilevel"/>
    <w:tmpl w:val="D7B4AA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E605FE5"/>
    <w:multiLevelType w:val="hybridMultilevel"/>
    <w:tmpl w:val="7968EB10"/>
    <w:lvl w:ilvl="0" w:tplc="585C51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5A4C27"/>
    <w:multiLevelType w:val="hybridMultilevel"/>
    <w:tmpl w:val="8ACC235A"/>
    <w:lvl w:ilvl="0" w:tplc="7834C7B4">
      <w:start w:val="1"/>
      <w:numFmt w:val="decimal"/>
      <w:lvlText w:val="%1)"/>
      <w:lvlJc w:val="left"/>
      <w:pPr>
        <w:ind w:left="360"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15:restartNumberingAfterBreak="0">
    <w:nsid w:val="642A6F9D"/>
    <w:multiLevelType w:val="hybridMultilevel"/>
    <w:tmpl w:val="98FA139E"/>
    <w:lvl w:ilvl="0" w:tplc="172C5830">
      <w:start w:val="1"/>
      <w:numFmt w:val="decimal"/>
      <w:lvlText w:val="%1)"/>
      <w:lvlJc w:val="left"/>
      <w:pPr>
        <w:tabs>
          <w:tab w:val="num" w:pos="720"/>
        </w:tabs>
        <w:ind w:left="720" w:hanging="360"/>
      </w:pPr>
      <w:rPr>
        <w:rFonts w:ascii="Arial" w:hAnsi="Arial" w:cs="Arial" w:hint="default"/>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89319EA"/>
    <w:multiLevelType w:val="hybridMultilevel"/>
    <w:tmpl w:val="6158FF6A"/>
    <w:lvl w:ilvl="0" w:tplc="2CC25BD0">
      <w:start w:val="1"/>
      <w:numFmt w:val="decimal"/>
      <w:lvlText w:val="%1."/>
      <w:lvlJc w:val="left"/>
      <w:pPr>
        <w:ind w:left="1430" w:hanging="720"/>
      </w:pPr>
      <w:rPr>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8A54D72"/>
    <w:multiLevelType w:val="hybridMultilevel"/>
    <w:tmpl w:val="9E048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A10EA3"/>
    <w:multiLevelType w:val="hybridMultilevel"/>
    <w:tmpl w:val="4A1C940A"/>
    <w:lvl w:ilvl="0" w:tplc="0415000F">
      <w:start w:val="1"/>
      <w:numFmt w:val="decimal"/>
      <w:lvlText w:val="%1."/>
      <w:lvlJc w:val="left"/>
      <w:pPr>
        <w:ind w:left="723" w:hanging="360"/>
      </w:pPr>
      <w:rPr>
        <w:rFonts w:hint="default"/>
        <w:b w:val="0"/>
        <w:i w:val="0"/>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6" w15:restartNumberingAfterBreak="0">
    <w:nsid w:val="6BA978F0"/>
    <w:multiLevelType w:val="multilevel"/>
    <w:tmpl w:val="CBA2981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03312E9"/>
    <w:multiLevelType w:val="multilevel"/>
    <w:tmpl w:val="5772447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0675C7B"/>
    <w:multiLevelType w:val="multilevel"/>
    <w:tmpl w:val="9B70B88C"/>
    <w:lvl w:ilvl="0">
      <w:start w:val="1"/>
      <w:numFmt w:val="decimal"/>
      <w:lvlText w:val="%1)"/>
      <w:lvlJc w:val="left"/>
      <w:pPr>
        <w:ind w:left="720" w:hanging="360"/>
      </w:p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F22C51"/>
    <w:multiLevelType w:val="multilevel"/>
    <w:tmpl w:val="BE3A6640"/>
    <w:lvl w:ilvl="0">
      <w:start w:val="1"/>
      <w:numFmt w:val="decimal"/>
      <w:lvlText w:val="%1."/>
      <w:lvlJc w:val="left"/>
      <w:pPr>
        <w:tabs>
          <w:tab w:val="num" w:pos="357"/>
        </w:tabs>
        <w:ind w:left="357" w:hanging="357"/>
      </w:pPr>
    </w:lvl>
    <w:lvl w:ilvl="1">
      <w:start w:val="1"/>
      <w:numFmt w:val="bullet"/>
      <w:lvlText w:val=""/>
      <w:lvlJc w:val="left"/>
      <w:pPr>
        <w:tabs>
          <w:tab w:val="num" w:pos="720"/>
        </w:tabs>
        <w:ind w:left="720" w:hanging="363"/>
      </w:pPr>
      <w:rPr>
        <w:rFonts w:ascii="Symbol" w:hAnsi="Symbol" w:cs="Symbol"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num>
  <w:num w:numId="5">
    <w:abstractNumId w:val="16"/>
    <w:lvlOverride w:ilvl="0">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10"/>
  </w:num>
  <w:num w:numId="13">
    <w:abstractNumId w:val="28"/>
  </w:num>
  <w:num w:numId="14">
    <w:abstractNumId w:val="30"/>
  </w:num>
  <w:num w:numId="15">
    <w:abstractNumId w:val="8"/>
  </w:num>
  <w:num w:numId="16">
    <w:abstractNumId w:val="33"/>
  </w:num>
  <w:num w:numId="17">
    <w:abstractNumId w:val="46"/>
  </w:num>
  <w:num w:numId="18">
    <w:abstractNumId w:val="20"/>
  </w:num>
  <w:num w:numId="19">
    <w:abstractNumId w:val="27"/>
  </w:num>
  <w:num w:numId="20">
    <w:abstractNumId w:val="22"/>
  </w:num>
  <w:num w:numId="21">
    <w:abstractNumId w:val="15"/>
  </w:num>
  <w:num w:numId="22">
    <w:abstractNumId w:val="48"/>
  </w:num>
  <w:num w:numId="23">
    <w:abstractNumId w:val="47"/>
  </w:num>
  <w:num w:numId="24">
    <w:abstractNumId w:val="11"/>
  </w:num>
  <w:num w:numId="25">
    <w:abstractNumId w:val="4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4"/>
  </w:num>
  <w:num w:numId="29">
    <w:abstractNumId w:val="41"/>
  </w:num>
  <w:num w:numId="30">
    <w:abstractNumId w:val="14"/>
  </w:num>
  <w:num w:numId="31">
    <w:abstractNumId w:val="36"/>
  </w:num>
  <w:num w:numId="32">
    <w:abstractNumId w:val="9"/>
  </w:num>
  <w:num w:numId="33">
    <w:abstractNumId w:val="37"/>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5"/>
  </w:num>
  <w:num w:numId="38">
    <w:abstractNumId w:val="19"/>
  </w:num>
  <w:num w:numId="39">
    <w:abstractNumId w:val="12"/>
  </w:num>
  <w:num w:numId="40">
    <w:abstractNumId w:val="23"/>
  </w:num>
  <w:num w:numId="41">
    <w:abstractNumId w:val="40"/>
  </w:num>
  <w:num w:numId="42">
    <w:abstractNumId w:val="39"/>
  </w:num>
  <w:num w:numId="43">
    <w:abstractNumId w:val="17"/>
  </w:num>
  <w:num w:numId="44">
    <w:abstractNumId w:val="32"/>
  </w:num>
  <w:num w:numId="45">
    <w:abstractNumId w:val="3"/>
  </w:num>
  <w:num w:numId="46">
    <w:abstractNumId w:val="4"/>
  </w:num>
  <w:num w:numId="47">
    <w:abstractNumId w:val="5"/>
  </w:num>
  <w:num w:numId="48">
    <w:abstractNumId w:val="6"/>
  </w:num>
  <w:num w:numId="49">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54"/>
    <w:rsid w:val="00025775"/>
    <w:rsid w:val="00033092"/>
    <w:rsid w:val="00053CFD"/>
    <w:rsid w:val="00060192"/>
    <w:rsid w:val="00095752"/>
    <w:rsid w:val="00097420"/>
    <w:rsid w:val="000D382E"/>
    <w:rsid w:val="00123929"/>
    <w:rsid w:val="00124B3F"/>
    <w:rsid w:val="00175766"/>
    <w:rsid w:val="0018425D"/>
    <w:rsid w:val="001B0AB0"/>
    <w:rsid w:val="001D16B3"/>
    <w:rsid w:val="001D71AB"/>
    <w:rsid w:val="001E158A"/>
    <w:rsid w:val="001F2B08"/>
    <w:rsid w:val="002067CF"/>
    <w:rsid w:val="0020714D"/>
    <w:rsid w:val="0021139A"/>
    <w:rsid w:val="0021428C"/>
    <w:rsid w:val="00245C86"/>
    <w:rsid w:val="00263267"/>
    <w:rsid w:val="002775EE"/>
    <w:rsid w:val="00293CAB"/>
    <w:rsid w:val="002A5F15"/>
    <w:rsid w:val="002C0E80"/>
    <w:rsid w:val="002D2954"/>
    <w:rsid w:val="002E7115"/>
    <w:rsid w:val="002F7CB2"/>
    <w:rsid w:val="0030020C"/>
    <w:rsid w:val="00330F47"/>
    <w:rsid w:val="00334F2D"/>
    <w:rsid w:val="00336ACF"/>
    <w:rsid w:val="00343497"/>
    <w:rsid w:val="003546FD"/>
    <w:rsid w:val="003B4DE2"/>
    <w:rsid w:val="003C68B1"/>
    <w:rsid w:val="00434A03"/>
    <w:rsid w:val="00455609"/>
    <w:rsid w:val="004766C4"/>
    <w:rsid w:val="004B2CFA"/>
    <w:rsid w:val="004F490E"/>
    <w:rsid w:val="005614B9"/>
    <w:rsid w:val="005633E0"/>
    <w:rsid w:val="005A4B36"/>
    <w:rsid w:val="005A59EF"/>
    <w:rsid w:val="005B13F1"/>
    <w:rsid w:val="005E1501"/>
    <w:rsid w:val="005E3B02"/>
    <w:rsid w:val="00601B3A"/>
    <w:rsid w:val="0060450F"/>
    <w:rsid w:val="00614F2C"/>
    <w:rsid w:val="00635079"/>
    <w:rsid w:val="00644630"/>
    <w:rsid w:val="00650137"/>
    <w:rsid w:val="00661B9C"/>
    <w:rsid w:val="0066566C"/>
    <w:rsid w:val="006A4F9C"/>
    <w:rsid w:val="006B102C"/>
    <w:rsid w:val="006B718D"/>
    <w:rsid w:val="006E511E"/>
    <w:rsid w:val="00731533"/>
    <w:rsid w:val="007431DF"/>
    <w:rsid w:val="00751792"/>
    <w:rsid w:val="007629E5"/>
    <w:rsid w:val="00777B0E"/>
    <w:rsid w:val="007A6FE0"/>
    <w:rsid w:val="007B082B"/>
    <w:rsid w:val="008046BD"/>
    <w:rsid w:val="00814659"/>
    <w:rsid w:val="00817F33"/>
    <w:rsid w:val="008215C3"/>
    <w:rsid w:val="00827C48"/>
    <w:rsid w:val="00837D0A"/>
    <w:rsid w:val="00852A22"/>
    <w:rsid w:val="008541BF"/>
    <w:rsid w:val="00857280"/>
    <w:rsid w:val="0088384C"/>
    <w:rsid w:val="00890592"/>
    <w:rsid w:val="008C5904"/>
    <w:rsid w:val="008C6A6A"/>
    <w:rsid w:val="008D13DE"/>
    <w:rsid w:val="008D4E08"/>
    <w:rsid w:val="008E43B9"/>
    <w:rsid w:val="008E7DA2"/>
    <w:rsid w:val="0090045B"/>
    <w:rsid w:val="0090495E"/>
    <w:rsid w:val="00976759"/>
    <w:rsid w:val="009B0E91"/>
    <w:rsid w:val="00A03808"/>
    <w:rsid w:val="00A2044C"/>
    <w:rsid w:val="00A23FE0"/>
    <w:rsid w:val="00A30926"/>
    <w:rsid w:val="00A37499"/>
    <w:rsid w:val="00A45051"/>
    <w:rsid w:val="00A554E4"/>
    <w:rsid w:val="00A564FB"/>
    <w:rsid w:val="00A57946"/>
    <w:rsid w:val="00AA1026"/>
    <w:rsid w:val="00AD2AF5"/>
    <w:rsid w:val="00AE005A"/>
    <w:rsid w:val="00B01278"/>
    <w:rsid w:val="00B125DA"/>
    <w:rsid w:val="00B739ED"/>
    <w:rsid w:val="00B7637C"/>
    <w:rsid w:val="00B857D2"/>
    <w:rsid w:val="00BB4114"/>
    <w:rsid w:val="00BB7AEB"/>
    <w:rsid w:val="00BC330D"/>
    <w:rsid w:val="00BC7A27"/>
    <w:rsid w:val="00BE24BF"/>
    <w:rsid w:val="00BF00F0"/>
    <w:rsid w:val="00BF6183"/>
    <w:rsid w:val="00C06114"/>
    <w:rsid w:val="00C228C9"/>
    <w:rsid w:val="00C344D3"/>
    <w:rsid w:val="00C440C7"/>
    <w:rsid w:val="00C44B51"/>
    <w:rsid w:val="00C71F66"/>
    <w:rsid w:val="00CA7E78"/>
    <w:rsid w:val="00CC3131"/>
    <w:rsid w:val="00CD0566"/>
    <w:rsid w:val="00CE49E1"/>
    <w:rsid w:val="00CE7838"/>
    <w:rsid w:val="00D43A3C"/>
    <w:rsid w:val="00D9638E"/>
    <w:rsid w:val="00DC0B84"/>
    <w:rsid w:val="00DF0685"/>
    <w:rsid w:val="00E06682"/>
    <w:rsid w:val="00E432CC"/>
    <w:rsid w:val="00E939B1"/>
    <w:rsid w:val="00E95AF1"/>
    <w:rsid w:val="00EA2D1A"/>
    <w:rsid w:val="00ED2AA0"/>
    <w:rsid w:val="00EF5F28"/>
    <w:rsid w:val="00F154DE"/>
    <w:rsid w:val="00F31A5A"/>
    <w:rsid w:val="00F45DB1"/>
    <w:rsid w:val="00F52CDC"/>
    <w:rsid w:val="00FD31D6"/>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012"/>
  <w15:docId w15:val="{46F28F73-3EEC-404E-95E9-C4AF7A2C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95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D2954"/>
    <w:pPr>
      <w:keepNext/>
      <w:jc w:val="center"/>
      <w:outlineLvl w:val="0"/>
    </w:pPr>
    <w:rPr>
      <w:b/>
      <w:bCs/>
      <w:lang w:val="x-none"/>
    </w:rPr>
  </w:style>
  <w:style w:type="paragraph" w:styleId="Nagwek2">
    <w:name w:val="heading 2"/>
    <w:basedOn w:val="Normalny"/>
    <w:next w:val="Normalny"/>
    <w:link w:val="Nagwek2Znak"/>
    <w:uiPriority w:val="9"/>
    <w:semiHidden/>
    <w:unhideWhenUsed/>
    <w:qFormat/>
    <w:rsid w:val="002D2954"/>
    <w:pPr>
      <w:keepNext/>
      <w:keepLines/>
      <w:spacing w:before="200"/>
      <w:outlineLvl w:val="1"/>
    </w:pPr>
    <w:rPr>
      <w:rFonts w:ascii="Cambria" w:hAnsi="Cambria"/>
      <w:b/>
      <w:bCs/>
      <w:color w:val="4F81BD"/>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D2954"/>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uiPriority w:val="9"/>
    <w:semiHidden/>
    <w:rsid w:val="002D2954"/>
    <w:rPr>
      <w:rFonts w:ascii="Cambria" w:eastAsia="Times New Roman" w:hAnsi="Cambria" w:cs="Times New Roman"/>
      <w:b/>
      <w:bCs/>
      <w:color w:val="4F81BD"/>
      <w:sz w:val="26"/>
      <w:szCs w:val="26"/>
      <w:lang w:val="x-none" w:eastAsia="pl-PL"/>
    </w:rPr>
  </w:style>
  <w:style w:type="character" w:styleId="Hipercze">
    <w:name w:val="Hyperlink"/>
    <w:uiPriority w:val="99"/>
    <w:unhideWhenUsed/>
    <w:rsid w:val="002D2954"/>
    <w:rPr>
      <w:color w:val="0000FF"/>
      <w:u w:val="single"/>
    </w:rPr>
  </w:style>
  <w:style w:type="paragraph" w:styleId="Tekstpodstawowy3">
    <w:name w:val="Body Text 3"/>
    <w:basedOn w:val="Normalny"/>
    <w:link w:val="Tekstpodstawowy3Znak"/>
    <w:unhideWhenUsed/>
    <w:qFormat/>
    <w:rsid w:val="002D2954"/>
    <w:pPr>
      <w:jc w:val="center"/>
    </w:pPr>
    <w:rPr>
      <w:b/>
      <w:bCs/>
      <w:lang w:val="x-none"/>
    </w:rPr>
  </w:style>
  <w:style w:type="character" w:customStyle="1" w:styleId="Tekstpodstawowy3Znak">
    <w:name w:val="Tekst podstawowy 3 Znak"/>
    <w:basedOn w:val="Domylnaczcionkaakapitu"/>
    <w:link w:val="Tekstpodstawowy3"/>
    <w:qFormat/>
    <w:rsid w:val="002D2954"/>
    <w:rPr>
      <w:rFonts w:ascii="Times New Roman" w:eastAsia="Times New Roman" w:hAnsi="Times New Roman" w:cs="Times New Roman"/>
      <w:b/>
      <w:bCs/>
      <w:sz w:val="24"/>
      <w:szCs w:val="24"/>
      <w:lang w:val="x-none" w:eastAsia="pl-PL"/>
    </w:rPr>
  </w:style>
  <w:style w:type="paragraph" w:styleId="Tekstpodstawowy">
    <w:name w:val="Body Text"/>
    <w:basedOn w:val="Normalny"/>
    <w:link w:val="TekstpodstawowyZnak"/>
    <w:uiPriority w:val="99"/>
    <w:unhideWhenUsed/>
    <w:rsid w:val="002D2954"/>
    <w:pPr>
      <w:spacing w:after="120"/>
    </w:pPr>
    <w:rPr>
      <w:lang w:val="x-none"/>
    </w:rPr>
  </w:style>
  <w:style w:type="character" w:customStyle="1" w:styleId="TekstpodstawowyZnak">
    <w:name w:val="Tekst podstawowy Znak"/>
    <w:basedOn w:val="Domylnaczcionkaakapitu"/>
    <w:link w:val="Tekstpodstawowy"/>
    <w:uiPriority w:val="99"/>
    <w:rsid w:val="002D2954"/>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unhideWhenUsed/>
    <w:rsid w:val="002D2954"/>
    <w:pPr>
      <w:spacing w:after="120" w:line="480" w:lineRule="auto"/>
    </w:pPr>
    <w:rPr>
      <w:lang w:val="x-none"/>
    </w:rPr>
  </w:style>
  <w:style w:type="character" w:customStyle="1" w:styleId="Tekstpodstawowy2Znak">
    <w:name w:val="Tekst podstawowy 2 Znak"/>
    <w:basedOn w:val="Domylnaczcionkaakapitu"/>
    <w:link w:val="Tekstpodstawowy2"/>
    <w:uiPriority w:val="99"/>
    <w:rsid w:val="002D2954"/>
    <w:rPr>
      <w:rFonts w:ascii="Times New Roman" w:eastAsia="Times New Roman" w:hAnsi="Times New Roman" w:cs="Times New Roman"/>
      <w:sz w:val="24"/>
      <w:szCs w:val="24"/>
      <w:lang w:val="x-none" w:eastAsia="pl-PL"/>
    </w:rPr>
  </w:style>
  <w:style w:type="paragraph" w:styleId="Bezodstpw">
    <w:name w:val="No Spacing"/>
    <w:uiPriority w:val="1"/>
    <w:qFormat/>
    <w:rsid w:val="002D2954"/>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qFormat/>
    <w:rsid w:val="002D2954"/>
    <w:pPr>
      <w:widowControl w:val="0"/>
      <w:jc w:val="both"/>
    </w:pPr>
    <w:rPr>
      <w:szCs w:val="20"/>
    </w:rPr>
  </w:style>
  <w:style w:type="character" w:customStyle="1" w:styleId="FontStyle11">
    <w:name w:val="Font Style11"/>
    <w:uiPriority w:val="99"/>
    <w:qFormat/>
    <w:rsid w:val="002D2954"/>
    <w:rPr>
      <w:rFonts w:ascii="Arial" w:hAnsi="Arial" w:cs="Arial" w:hint="default"/>
      <w:b/>
      <w:bCs/>
      <w:sz w:val="22"/>
      <w:szCs w:val="22"/>
    </w:rPr>
  </w:style>
  <w:style w:type="paragraph" w:customStyle="1" w:styleId="ParagraphStyle">
    <w:name w:val="Paragraph Style"/>
    <w:uiPriority w:val="99"/>
    <w:rsid w:val="002D295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2D2954"/>
    <w:rPr>
      <w:sz w:val="20"/>
      <w:szCs w:val="20"/>
      <w:lang w:val="x-none"/>
    </w:rPr>
  </w:style>
  <w:style w:type="character" w:customStyle="1" w:styleId="TekstprzypisudolnegoZnak">
    <w:name w:val="Tekst przypisu dolnego Znak"/>
    <w:basedOn w:val="Domylnaczcionkaakapitu"/>
    <w:link w:val="Tekstprzypisudolnego"/>
    <w:semiHidden/>
    <w:qFormat/>
    <w:rsid w:val="002D2954"/>
    <w:rPr>
      <w:rFonts w:ascii="Times New Roman" w:eastAsia="Times New Roman" w:hAnsi="Times New Roman" w:cs="Times New Roman"/>
      <w:sz w:val="20"/>
      <w:szCs w:val="20"/>
      <w:lang w:val="x-none" w:eastAsia="pl-PL"/>
    </w:rPr>
  </w:style>
  <w:style w:type="paragraph" w:styleId="Legenda">
    <w:name w:val="caption"/>
    <w:basedOn w:val="Normalny"/>
    <w:next w:val="Normalny"/>
    <w:semiHidden/>
    <w:unhideWhenUsed/>
    <w:qFormat/>
    <w:rsid w:val="002D2954"/>
    <w:rPr>
      <w:rFonts w:ascii="Courier New" w:hAnsi="Courier New"/>
      <w:b/>
      <w:szCs w:val="20"/>
    </w:rPr>
  </w:style>
  <w:style w:type="paragraph" w:customStyle="1" w:styleId="Centered">
    <w:name w:val="Centered"/>
    <w:uiPriority w:val="99"/>
    <w:qFormat/>
    <w:rsid w:val="002D2954"/>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character" w:customStyle="1" w:styleId="TekstkomentarzaZnak">
    <w:name w:val="Tekst komentarza Znak"/>
    <w:basedOn w:val="Domylnaczcionkaakapitu"/>
    <w:link w:val="Tekstkomentarza"/>
    <w:uiPriority w:val="99"/>
    <w:semiHidden/>
    <w:rsid w:val="002D2954"/>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2D2954"/>
    <w:rPr>
      <w:sz w:val="20"/>
      <w:szCs w:val="20"/>
      <w:lang w:val="x-none" w:eastAsia="x-none"/>
    </w:rPr>
  </w:style>
  <w:style w:type="character" w:customStyle="1" w:styleId="TekstkomentarzaZnak1">
    <w:name w:val="Tekst komentarza Znak1"/>
    <w:basedOn w:val="Domylnaczcionkaakapitu"/>
    <w:uiPriority w:val="99"/>
    <w:semiHidden/>
    <w:rsid w:val="002D295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2D2954"/>
    <w:rPr>
      <w:rFonts w:ascii="Times New Roman" w:eastAsia="Times New Roman" w:hAnsi="Times New Roman" w:cs="Times New Roman"/>
      <w:b/>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D2954"/>
    <w:rPr>
      <w:b/>
      <w:bCs/>
    </w:rPr>
  </w:style>
  <w:style w:type="character" w:customStyle="1" w:styleId="TematkomentarzaZnak1">
    <w:name w:val="Temat komentarza Znak1"/>
    <w:basedOn w:val="TekstkomentarzaZnak1"/>
    <w:uiPriority w:val="99"/>
    <w:semiHidden/>
    <w:rsid w:val="002D2954"/>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sid w:val="002D2954"/>
    <w:rPr>
      <w:rFonts w:ascii="Tahoma" w:eastAsia="Times New Roman" w:hAnsi="Tahoma" w:cs="Times New Roman"/>
      <w:sz w:val="16"/>
      <w:szCs w:val="16"/>
      <w:lang w:val="x-none" w:eastAsia="x-none"/>
    </w:rPr>
  </w:style>
  <w:style w:type="paragraph" w:styleId="Tekstdymka">
    <w:name w:val="Balloon Text"/>
    <w:basedOn w:val="Normalny"/>
    <w:link w:val="TekstdymkaZnak"/>
    <w:uiPriority w:val="99"/>
    <w:semiHidden/>
    <w:unhideWhenUsed/>
    <w:rsid w:val="002D2954"/>
    <w:rPr>
      <w:rFonts w:ascii="Tahoma" w:hAnsi="Tahoma"/>
      <w:sz w:val="16"/>
      <w:szCs w:val="16"/>
      <w:lang w:val="x-none" w:eastAsia="x-none"/>
    </w:rPr>
  </w:style>
  <w:style w:type="character" w:customStyle="1" w:styleId="TekstdymkaZnak1">
    <w:name w:val="Tekst dymka Znak1"/>
    <w:basedOn w:val="Domylnaczcionkaakapitu"/>
    <w:uiPriority w:val="99"/>
    <w:semiHidden/>
    <w:rsid w:val="002D2954"/>
    <w:rPr>
      <w:rFonts w:ascii="Segoe UI" w:eastAsia="Times New Roman" w:hAnsi="Segoe UI" w:cs="Segoe UI"/>
      <w:sz w:val="18"/>
      <w:szCs w:val="18"/>
      <w:lang w:eastAsia="pl-PL"/>
    </w:rPr>
  </w:style>
  <w:style w:type="paragraph" w:customStyle="1" w:styleId="Zaswnagwekpodwjny">
    <w:name w:val="Zasw: nagłówek podwójny"/>
    <w:basedOn w:val="Normalny"/>
    <w:next w:val="Zaswnagwekpojedyczy"/>
    <w:autoRedefine/>
    <w:rsid w:val="002D2954"/>
    <w:pPr>
      <w:tabs>
        <w:tab w:val="left" w:pos="1701"/>
        <w:tab w:val="left" w:pos="7655"/>
        <w:tab w:val="right" w:pos="9639"/>
      </w:tabs>
      <w:jc w:val="center"/>
    </w:pPr>
    <w:rPr>
      <w:sz w:val="16"/>
      <w:szCs w:val="20"/>
    </w:rPr>
  </w:style>
  <w:style w:type="paragraph" w:customStyle="1" w:styleId="Zaswnagwekpojedyczy">
    <w:name w:val="Zasw: nagłówek pojedyńczy"/>
    <w:basedOn w:val="Normalny"/>
    <w:autoRedefine/>
    <w:rsid w:val="002D2954"/>
    <w:pPr>
      <w:tabs>
        <w:tab w:val="left" w:pos="1701"/>
        <w:tab w:val="left" w:pos="7371"/>
      </w:tabs>
    </w:pPr>
    <w:rPr>
      <w:sz w:val="16"/>
      <w:szCs w:val="20"/>
    </w:rPr>
  </w:style>
  <w:style w:type="paragraph" w:styleId="Akapitzlist">
    <w:name w:val="List Paragraph"/>
    <w:basedOn w:val="Normalny"/>
    <w:uiPriority w:val="34"/>
    <w:qFormat/>
    <w:rsid w:val="002D2954"/>
    <w:pPr>
      <w:ind w:left="720"/>
      <w:contextualSpacing/>
    </w:pPr>
  </w:style>
  <w:style w:type="character" w:customStyle="1" w:styleId="text-justify">
    <w:name w:val="text-justify"/>
    <w:qFormat/>
    <w:rsid w:val="002D2954"/>
  </w:style>
  <w:style w:type="character" w:customStyle="1" w:styleId="czeinternetowe">
    <w:name w:val="Łącze internetowe"/>
    <w:uiPriority w:val="99"/>
    <w:rsid w:val="002D2954"/>
    <w:rPr>
      <w:color w:val="0000FF"/>
      <w:u w:val="single"/>
    </w:rPr>
  </w:style>
  <w:style w:type="character" w:styleId="Uwydatnienie">
    <w:name w:val="Emphasis"/>
    <w:basedOn w:val="Domylnaczcionkaakapitu"/>
    <w:uiPriority w:val="20"/>
    <w:qFormat/>
    <w:rsid w:val="002D2954"/>
    <w:rPr>
      <w:i/>
      <w:iCs/>
    </w:rPr>
  </w:style>
  <w:style w:type="character" w:customStyle="1" w:styleId="Zakotwiczenieprzypisudolnego">
    <w:name w:val="Zakotwiczenie przypisu dolnego"/>
    <w:rsid w:val="002D2954"/>
    <w:rPr>
      <w:vertAlign w:val="superscript"/>
    </w:rPr>
  </w:style>
  <w:style w:type="character" w:customStyle="1" w:styleId="FootnoteCharacters">
    <w:name w:val="Footnote Characters"/>
    <w:semiHidden/>
    <w:unhideWhenUsed/>
    <w:qFormat/>
    <w:rsid w:val="002D2954"/>
    <w:rPr>
      <w:vertAlign w:val="superscript"/>
    </w:rPr>
  </w:style>
  <w:style w:type="character" w:customStyle="1" w:styleId="Znakiprzypiswdolnych">
    <w:name w:val="Znaki przypisów dolnych"/>
    <w:qFormat/>
    <w:rsid w:val="002D2954"/>
  </w:style>
  <w:style w:type="paragraph" w:styleId="Podtytu">
    <w:name w:val="Subtitle"/>
    <w:basedOn w:val="Normalny"/>
    <w:link w:val="PodtytuZnak"/>
    <w:qFormat/>
    <w:rsid w:val="008E7DA2"/>
    <w:pPr>
      <w:jc w:val="center"/>
    </w:pPr>
    <w:rPr>
      <w:rFonts w:cs="Arial"/>
      <w:b/>
      <w:bCs/>
      <w:sz w:val="28"/>
    </w:rPr>
  </w:style>
  <w:style w:type="character" w:customStyle="1" w:styleId="PodtytuZnak">
    <w:name w:val="Podtytuł Znak"/>
    <w:basedOn w:val="Domylnaczcionkaakapitu"/>
    <w:link w:val="Podtytu"/>
    <w:rsid w:val="008E7DA2"/>
    <w:rPr>
      <w:rFonts w:ascii="Times New Roman" w:eastAsia="Times New Roman" w:hAnsi="Times New Roman" w:cs="Arial"/>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6055">
      <w:bodyDiv w:val="1"/>
      <w:marLeft w:val="0"/>
      <w:marRight w:val="0"/>
      <w:marTop w:val="0"/>
      <w:marBottom w:val="0"/>
      <w:divBdr>
        <w:top w:val="none" w:sz="0" w:space="0" w:color="auto"/>
        <w:left w:val="none" w:sz="0" w:space="0" w:color="auto"/>
        <w:bottom w:val="none" w:sz="0" w:space="0" w:color="auto"/>
        <w:right w:val="none" w:sz="0" w:space="0" w:color="auto"/>
      </w:divBdr>
    </w:div>
    <w:div w:id="190532178">
      <w:bodyDiv w:val="1"/>
      <w:marLeft w:val="0"/>
      <w:marRight w:val="0"/>
      <w:marTop w:val="0"/>
      <w:marBottom w:val="0"/>
      <w:divBdr>
        <w:top w:val="none" w:sz="0" w:space="0" w:color="auto"/>
        <w:left w:val="none" w:sz="0" w:space="0" w:color="auto"/>
        <w:bottom w:val="none" w:sz="0" w:space="0" w:color="auto"/>
        <w:right w:val="none" w:sz="0" w:space="0" w:color="auto"/>
      </w:divBdr>
    </w:div>
    <w:div w:id="597372858">
      <w:bodyDiv w:val="1"/>
      <w:marLeft w:val="0"/>
      <w:marRight w:val="0"/>
      <w:marTop w:val="0"/>
      <w:marBottom w:val="0"/>
      <w:divBdr>
        <w:top w:val="none" w:sz="0" w:space="0" w:color="auto"/>
        <w:left w:val="none" w:sz="0" w:space="0" w:color="auto"/>
        <w:bottom w:val="none" w:sz="0" w:space="0" w:color="auto"/>
        <w:right w:val="none" w:sz="0" w:space="0" w:color="auto"/>
      </w:divBdr>
    </w:div>
    <w:div w:id="14789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ozmokotow.pl" TargetMode="External"/><Relationship Id="rId3" Type="http://schemas.openxmlformats.org/officeDocument/2006/relationships/settings" Target="settings.xml"/><Relationship Id="rId7" Type="http://schemas.openxmlformats.org/officeDocument/2006/relationships/hyperlink" Target="http://www.zozmokot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zozmok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8084</Words>
  <Characters>48510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Podsiadly</dc:creator>
  <cp:lastModifiedBy>Krzysztof Podsiadly</cp:lastModifiedBy>
  <cp:revision>5</cp:revision>
  <cp:lastPrinted>2021-07-26T07:04:00Z</cp:lastPrinted>
  <dcterms:created xsi:type="dcterms:W3CDTF">2022-01-26T07:29:00Z</dcterms:created>
  <dcterms:modified xsi:type="dcterms:W3CDTF">2022-01-26T07:38:00Z</dcterms:modified>
</cp:coreProperties>
</file>